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E53D6F"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r w:rsidR="003C7F98">
              <w:rPr>
                <w:rFonts w:ascii="Times New Roman" w:eastAsia="Times New Roman" w:hAnsi="Times New Roman" w:cs="Times New Roman"/>
                <w:noProof/>
                <w:color w:val="000000"/>
                <w:sz w:val="28"/>
                <w:szCs w:val="28"/>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C630E4" w:rsidRPr="003C17FE" w:rsidTr="00560C0A">
        <w:trPr>
          <w:trHeight w:val="240"/>
        </w:trPr>
        <w:tc>
          <w:tcPr>
            <w:tcW w:w="9956" w:type="dxa"/>
            <w:tcBorders>
              <w:top w:val="nil"/>
              <w:left w:val="nil"/>
              <w:bottom w:val="nil"/>
              <w:right w:val="nil"/>
            </w:tcBorders>
            <w:shd w:val="clear" w:color="auto" w:fill="FFFFFF"/>
          </w:tcPr>
          <w:p w:rsidR="00C630E4" w:rsidRPr="003C17FE" w:rsidRDefault="00C630E4" w:rsidP="00B72DF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3C17FE">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3C17FE">
              <w:rPr>
                <w:rFonts w:ascii="Times New Roman" w:eastAsia="Times New Roman" w:hAnsi="Times New Roman" w:cs="Times New Roman"/>
                <w:color w:val="000000"/>
                <w:sz w:val="28"/>
                <w:szCs w:val="28"/>
              </w:rPr>
              <w:br/>
            </w:r>
            <w:r w:rsidR="00F0045E" w:rsidRPr="003C17FE">
              <w:rPr>
                <w:rFonts w:ascii="Times New Roman" w:eastAsia="Times New Roman" w:hAnsi="Times New Roman" w:cs="Times New Roman"/>
                <w:color w:val="000000"/>
                <w:sz w:val="28"/>
                <w:szCs w:val="28"/>
              </w:rPr>
              <w:t>«</w:t>
            </w:r>
            <w:r w:rsidRPr="003C17FE">
              <w:rPr>
                <w:rFonts w:ascii="Times New Roman" w:eastAsia="Times New Roman" w:hAnsi="Times New Roman" w:cs="Times New Roman"/>
                <w:color w:val="000000"/>
                <w:sz w:val="28"/>
                <w:szCs w:val="28"/>
              </w:rPr>
              <w:t>Омская гуманитарная академия</w:t>
            </w:r>
            <w:r w:rsidR="00F0045E" w:rsidRPr="003C17FE">
              <w:rPr>
                <w:rFonts w:ascii="Times New Roman" w:eastAsia="Times New Roman" w:hAnsi="Times New Roman" w:cs="Times New Roman"/>
                <w:color w:val="000000"/>
                <w:sz w:val="28"/>
                <w:szCs w:val="28"/>
              </w:rPr>
              <w:t>»</w:t>
            </w:r>
          </w:p>
          <w:p w:rsidR="00F0045E" w:rsidRPr="003C17FE" w:rsidRDefault="009D14C5" w:rsidP="00B72DF9">
            <w:pPr>
              <w:jc w:val="center"/>
              <w:rPr>
                <w:rFonts w:ascii="Times New Roman" w:eastAsia="Times New Roman" w:hAnsi="Times New Roman" w:cs="Times New Roman"/>
                <w:sz w:val="28"/>
                <w:szCs w:val="28"/>
              </w:rPr>
            </w:pPr>
            <w:r w:rsidRPr="003C17FE">
              <w:rPr>
                <w:rFonts w:ascii="Times New Roman" w:hAnsi="Times New Roman" w:cs="Times New Roman"/>
                <w:color w:val="000000"/>
                <w:sz w:val="28"/>
                <w:szCs w:val="28"/>
              </w:rPr>
              <w:t>Кафедра Педагогики, психологии и социальной работы</w:t>
            </w:r>
          </w:p>
          <w:p w:rsidR="00BB4D65" w:rsidRPr="003C17FE" w:rsidRDefault="00BB4D6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C630E4" w:rsidRPr="003C17FE" w:rsidRDefault="00795BAA" w:rsidP="00C630E4">
      <w:pPr>
        <w:jc w:val="center"/>
        <w:rPr>
          <w:rFonts w:ascii="Times New Roman" w:eastAsia="Times New Roman" w:hAnsi="Times New Roman" w:cs="Times New Roman"/>
          <w:color w:val="000000"/>
          <w:sz w:val="28"/>
          <w:szCs w:val="28"/>
        </w:rPr>
      </w:pPr>
      <w:r w:rsidRPr="003C17FE">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3C17FE" w:rsidRDefault="00BB4D65" w:rsidP="00C630E4">
      <w:pPr>
        <w:jc w:val="center"/>
        <w:rPr>
          <w:rFonts w:ascii="Times New Roman" w:eastAsia="Times New Roman" w:hAnsi="Times New Roman" w:cs="Times New Roman"/>
          <w:color w:val="000000"/>
          <w:sz w:val="28"/>
          <w:szCs w:val="28"/>
        </w:rPr>
      </w:pPr>
    </w:p>
    <w:p w:rsidR="00C630E4" w:rsidRPr="003C17FE"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16739B" w:rsidRPr="003C17FE" w:rsidRDefault="0016739B" w:rsidP="0016739B">
      <w:pPr>
        <w:spacing w:after="0" w:line="360" w:lineRule="auto"/>
        <w:jc w:val="center"/>
        <w:outlineLvl w:val="1"/>
        <w:rPr>
          <w:rFonts w:ascii="Times New Roman" w:hAnsi="Times New Roman"/>
          <w:b/>
          <w:sz w:val="28"/>
          <w:szCs w:val="28"/>
        </w:rPr>
      </w:pPr>
      <w:r w:rsidRPr="003C17FE">
        <w:rPr>
          <w:rFonts w:ascii="Times New Roman" w:hAnsi="Times New Roman"/>
          <w:b/>
          <w:sz w:val="28"/>
          <w:szCs w:val="28"/>
        </w:rPr>
        <w:t>МЕТОДИЧЕСКИЕ УКАЗАНИЯ ПО ПРАКТИЧЕСКОЙ ПОДГОТОВКЕ</w:t>
      </w:r>
    </w:p>
    <w:p w:rsidR="0016739B" w:rsidRPr="003C17FE" w:rsidRDefault="0016739B" w:rsidP="00795BAA">
      <w:pPr>
        <w:spacing w:after="0" w:line="240" w:lineRule="auto"/>
        <w:ind w:left="15" w:firstLine="708"/>
        <w:jc w:val="center"/>
        <w:rPr>
          <w:rFonts w:ascii="Times New Roman" w:hAnsi="Times New Roman" w:cs="Times New Roman"/>
          <w:b/>
          <w:sz w:val="28"/>
          <w:szCs w:val="28"/>
        </w:rPr>
      </w:pPr>
      <w:r w:rsidRPr="003C17FE">
        <w:rPr>
          <w:rFonts w:ascii="Times New Roman" w:hAnsi="Times New Roman" w:cs="Times New Roman"/>
          <w:b/>
          <w:sz w:val="28"/>
          <w:szCs w:val="28"/>
        </w:rPr>
        <w:t>К.М.03.03(У)</w:t>
      </w:r>
    </w:p>
    <w:p w:rsidR="00C630E4" w:rsidRPr="003C17FE" w:rsidRDefault="00810DE0" w:rsidP="00795BAA">
      <w:pPr>
        <w:spacing w:after="0" w:line="240" w:lineRule="auto"/>
        <w:ind w:left="15" w:firstLine="708"/>
        <w:jc w:val="center"/>
        <w:rPr>
          <w:b/>
          <w:sz w:val="32"/>
          <w:szCs w:val="28"/>
        </w:rPr>
      </w:pPr>
      <w:r w:rsidRPr="003C17FE">
        <w:rPr>
          <w:rFonts w:ascii="Times New Roman" w:eastAsia="Times New Roman" w:hAnsi="Times New Roman" w:cs="Times New Roman"/>
          <w:b/>
          <w:sz w:val="32"/>
          <w:szCs w:val="28"/>
        </w:rPr>
        <w:t>Учебная практика (научно-исследовательская работа (получение первичных навыков научно- исследовательской работы))</w:t>
      </w:r>
    </w:p>
    <w:p w:rsidR="00810DE0" w:rsidRPr="003C17FE" w:rsidRDefault="00810DE0" w:rsidP="00C630E4">
      <w:pPr>
        <w:pStyle w:val="5"/>
        <w:ind w:left="0" w:right="-330" w:firstLine="15"/>
        <w:rPr>
          <w:bCs w:val="0"/>
          <w:sz w:val="28"/>
          <w:szCs w:val="28"/>
        </w:rPr>
      </w:pPr>
    </w:p>
    <w:p w:rsidR="00C630E4" w:rsidRPr="003C17FE" w:rsidRDefault="00C630E4" w:rsidP="00C630E4">
      <w:pPr>
        <w:pStyle w:val="5"/>
        <w:ind w:left="0" w:right="-330" w:firstLine="15"/>
        <w:rPr>
          <w:bCs w:val="0"/>
          <w:sz w:val="28"/>
          <w:szCs w:val="28"/>
        </w:rPr>
      </w:pPr>
    </w:p>
    <w:p w:rsidR="00810DE0" w:rsidRPr="003C17FE" w:rsidRDefault="00810DE0" w:rsidP="00810DE0">
      <w:pPr>
        <w:spacing w:line="288" w:lineRule="auto"/>
        <w:ind w:firstLine="567"/>
        <w:jc w:val="center"/>
        <w:rPr>
          <w:rFonts w:ascii="Times New Roman" w:hAnsi="Times New Roman"/>
          <w:b/>
          <w:sz w:val="28"/>
          <w:szCs w:val="28"/>
        </w:rPr>
      </w:pPr>
    </w:p>
    <w:p w:rsidR="00810DE0" w:rsidRPr="003C17FE" w:rsidRDefault="00810DE0" w:rsidP="00810DE0">
      <w:pPr>
        <w:spacing w:line="288" w:lineRule="auto"/>
        <w:ind w:firstLine="567"/>
        <w:jc w:val="center"/>
        <w:rPr>
          <w:rFonts w:ascii="Times New Roman" w:hAnsi="Times New Roman"/>
          <w:b/>
          <w:sz w:val="28"/>
          <w:szCs w:val="28"/>
        </w:rPr>
      </w:pPr>
      <w:r w:rsidRPr="003C17FE">
        <w:rPr>
          <w:rFonts w:ascii="Times New Roman" w:hAnsi="Times New Roman"/>
          <w:b/>
          <w:sz w:val="28"/>
          <w:szCs w:val="28"/>
        </w:rPr>
        <w:t>Бакалавриат по направлению подготовки</w:t>
      </w:r>
    </w:p>
    <w:p w:rsidR="00847AE4" w:rsidRPr="003C17FE" w:rsidRDefault="00847AE4" w:rsidP="00847AE4">
      <w:pPr>
        <w:spacing w:line="288" w:lineRule="auto"/>
        <w:ind w:firstLine="567"/>
        <w:jc w:val="center"/>
        <w:rPr>
          <w:rFonts w:ascii="Times New Roman" w:hAnsi="Times New Roman"/>
          <w:b/>
          <w:sz w:val="28"/>
          <w:szCs w:val="28"/>
        </w:rPr>
      </w:pPr>
      <w:r w:rsidRPr="003C17FE">
        <w:rPr>
          <w:rFonts w:ascii="Times New Roman" w:hAnsi="Times New Roman"/>
          <w:b/>
          <w:sz w:val="28"/>
          <w:szCs w:val="28"/>
        </w:rPr>
        <w:t>44.03.03 Специальное (дефектологическое) образование</w:t>
      </w:r>
    </w:p>
    <w:p w:rsidR="00C630E4" w:rsidRPr="003C17FE" w:rsidRDefault="00847AE4" w:rsidP="00847AE4">
      <w:pPr>
        <w:spacing w:line="288" w:lineRule="auto"/>
        <w:ind w:firstLine="567"/>
        <w:jc w:val="center"/>
        <w:rPr>
          <w:rFonts w:ascii="Times New Roman" w:eastAsia="Times New Roman" w:hAnsi="Times New Roman" w:cs="Times New Roman"/>
          <w:sz w:val="28"/>
          <w:szCs w:val="28"/>
        </w:rPr>
      </w:pPr>
      <w:r w:rsidRPr="003C17FE">
        <w:rPr>
          <w:rFonts w:ascii="Times New Roman" w:hAnsi="Times New Roman"/>
          <w:b/>
          <w:sz w:val="28"/>
          <w:szCs w:val="28"/>
        </w:rPr>
        <w:t>Направленность (профиль) программы: «</w:t>
      </w:r>
      <w:r w:rsidR="00542D8B" w:rsidRPr="003C17FE">
        <w:rPr>
          <w:rFonts w:ascii="Times New Roman" w:hAnsi="Times New Roman"/>
          <w:b/>
          <w:sz w:val="28"/>
          <w:szCs w:val="28"/>
        </w:rPr>
        <w:t>Олигофренопедагогика (образование детей с интеллектуальной недостаточностью)»</w:t>
      </w:r>
    </w:p>
    <w:p w:rsidR="00795BAA" w:rsidRPr="003C17FE" w:rsidRDefault="00795BAA" w:rsidP="00C630E4">
      <w:pPr>
        <w:ind w:right="-330" w:firstLine="15"/>
        <w:jc w:val="center"/>
        <w:rPr>
          <w:rFonts w:ascii="Times New Roman" w:eastAsia="Times New Roman" w:hAnsi="Times New Roman" w:cs="Times New Roman"/>
          <w:sz w:val="28"/>
          <w:szCs w:val="28"/>
        </w:rPr>
      </w:pPr>
    </w:p>
    <w:p w:rsidR="00795BAA" w:rsidRPr="003C17FE" w:rsidRDefault="00795BAA" w:rsidP="00C630E4">
      <w:pPr>
        <w:ind w:right="-330" w:firstLine="15"/>
        <w:jc w:val="center"/>
        <w:rPr>
          <w:rFonts w:ascii="Times New Roman" w:eastAsia="Times New Roman" w:hAnsi="Times New Roman" w:cs="Times New Roman"/>
          <w:sz w:val="28"/>
          <w:szCs w:val="28"/>
        </w:rPr>
      </w:pPr>
    </w:p>
    <w:p w:rsidR="00795BAA" w:rsidRPr="003C17FE" w:rsidRDefault="00795BAA" w:rsidP="00C630E4">
      <w:pPr>
        <w:ind w:right="-330" w:firstLine="15"/>
        <w:jc w:val="center"/>
        <w:rPr>
          <w:rFonts w:ascii="Times New Roman" w:eastAsia="Times New Roman" w:hAnsi="Times New Roman" w:cs="Times New Roman"/>
          <w:sz w:val="28"/>
          <w:szCs w:val="28"/>
        </w:rPr>
      </w:pPr>
    </w:p>
    <w:p w:rsidR="00BB4D65" w:rsidRPr="003C17FE" w:rsidRDefault="00BB4D65" w:rsidP="00C630E4">
      <w:pPr>
        <w:ind w:right="-330" w:firstLine="15"/>
        <w:jc w:val="center"/>
        <w:rPr>
          <w:rFonts w:ascii="Times New Roman" w:eastAsia="Times New Roman" w:hAnsi="Times New Roman" w:cs="Times New Roman"/>
          <w:sz w:val="28"/>
          <w:szCs w:val="28"/>
        </w:rPr>
      </w:pPr>
    </w:p>
    <w:p w:rsidR="00C17903" w:rsidRPr="003C17FE" w:rsidRDefault="00795BAA" w:rsidP="00C630E4">
      <w:pPr>
        <w:ind w:right="-330" w:firstLine="15"/>
        <w:jc w:val="center"/>
        <w:rPr>
          <w:rFonts w:ascii="Times New Roman" w:eastAsia="Times New Roman" w:hAnsi="Times New Roman" w:cs="Times New Roman"/>
          <w:sz w:val="28"/>
          <w:szCs w:val="28"/>
        </w:rPr>
      </w:pPr>
      <w:r w:rsidRPr="003C17FE">
        <w:rPr>
          <w:rFonts w:ascii="Times New Roman" w:eastAsia="Times New Roman" w:hAnsi="Times New Roman" w:cs="Times New Roman"/>
          <w:sz w:val="28"/>
          <w:szCs w:val="28"/>
        </w:rPr>
        <w:t xml:space="preserve">Омск, </w:t>
      </w:r>
      <w:r w:rsidR="0040483C" w:rsidRPr="003C17FE">
        <w:rPr>
          <w:rFonts w:ascii="Times New Roman" w:eastAsia="Times New Roman" w:hAnsi="Times New Roman" w:cs="Times New Roman"/>
          <w:sz w:val="28"/>
          <w:szCs w:val="28"/>
        </w:rPr>
        <w:t>202</w:t>
      </w:r>
      <w:r w:rsidR="00912D41">
        <w:rPr>
          <w:rFonts w:ascii="Times New Roman" w:eastAsia="Times New Roman" w:hAnsi="Times New Roman" w:cs="Times New Roman"/>
          <w:sz w:val="28"/>
          <w:szCs w:val="28"/>
        </w:rPr>
        <w:t>3</w:t>
      </w:r>
    </w:p>
    <w:p w:rsidR="00C17903" w:rsidRPr="003C17FE" w:rsidRDefault="00C17903">
      <w:pPr>
        <w:rPr>
          <w:rFonts w:ascii="Times New Roman" w:eastAsia="Times New Roman" w:hAnsi="Times New Roman" w:cs="Times New Roman"/>
          <w:sz w:val="28"/>
          <w:szCs w:val="28"/>
        </w:rPr>
      </w:pPr>
      <w:r w:rsidRPr="003C17FE">
        <w:rPr>
          <w:rFonts w:ascii="Times New Roman" w:eastAsia="Times New Roman" w:hAnsi="Times New Roman" w:cs="Times New Roman"/>
          <w:sz w:val="28"/>
          <w:szCs w:val="28"/>
        </w:rPr>
        <w:br w:type="page"/>
      </w:r>
    </w:p>
    <w:p w:rsidR="00C630E4" w:rsidRPr="003C17FE" w:rsidRDefault="00C630E4" w:rsidP="00C630E4">
      <w:pPr>
        <w:ind w:right="-330" w:firstLine="15"/>
        <w:jc w:val="center"/>
        <w:rPr>
          <w:rFonts w:ascii="Times New Roman" w:eastAsia="Times New Roman" w:hAnsi="Times New Roman" w:cs="Times New Roman"/>
          <w:sz w:val="28"/>
          <w:szCs w:val="28"/>
        </w:rPr>
      </w:pPr>
    </w:p>
    <w:p w:rsidR="00795BAA" w:rsidRPr="003C17FE" w:rsidRDefault="00795BAA" w:rsidP="00795BAA">
      <w:pPr>
        <w:tabs>
          <w:tab w:val="left" w:pos="0"/>
        </w:tabs>
        <w:ind w:firstLine="709"/>
        <w:rPr>
          <w:rFonts w:ascii="Times New Roman" w:hAnsi="Times New Roman" w:cs="Times New Roman"/>
          <w:sz w:val="28"/>
          <w:szCs w:val="28"/>
        </w:rPr>
      </w:pPr>
      <w:r w:rsidRPr="003C17FE">
        <w:rPr>
          <w:rFonts w:ascii="Times New Roman" w:hAnsi="Times New Roman" w:cs="Times New Roman"/>
          <w:sz w:val="28"/>
          <w:szCs w:val="28"/>
        </w:rPr>
        <w:t>Составитель:</w:t>
      </w:r>
    </w:p>
    <w:p w:rsidR="00795BAA" w:rsidRPr="003C17FE" w:rsidRDefault="00795BAA" w:rsidP="00795BAA">
      <w:pPr>
        <w:tabs>
          <w:tab w:val="left" w:pos="0"/>
        </w:tabs>
        <w:ind w:firstLine="709"/>
        <w:rPr>
          <w:rFonts w:ascii="Times New Roman" w:hAnsi="Times New Roman" w:cs="Times New Roman"/>
          <w:sz w:val="28"/>
          <w:szCs w:val="28"/>
        </w:rPr>
      </w:pPr>
      <w:r w:rsidRPr="003C17FE">
        <w:rPr>
          <w:rFonts w:ascii="Times New Roman" w:hAnsi="Times New Roman" w:cs="Times New Roman"/>
          <w:sz w:val="28"/>
          <w:szCs w:val="28"/>
        </w:rPr>
        <w:t xml:space="preserve">Доцент кафедры </w:t>
      </w:r>
      <w:r w:rsidR="009D14C5" w:rsidRPr="003C17FE">
        <w:rPr>
          <w:rFonts w:ascii="Times New Roman" w:hAnsi="Times New Roman" w:cs="Times New Roman"/>
          <w:color w:val="000000"/>
          <w:sz w:val="28"/>
          <w:szCs w:val="28"/>
        </w:rPr>
        <w:t>Педагогики, психологии и социальной работы</w:t>
      </w:r>
    </w:p>
    <w:p w:rsidR="00795BAA" w:rsidRPr="003C17FE" w:rsidRDefault="00795BAA" w:rsidP="00795BAA">
      <w:pPr>
        <w:tabs>
          <w:tab w:val="left" w:pos="0"/>
        </w:tabs>
        <w:spacing w:line="360" w:lineRule="auto"/>
        <w:ind w:firstLine="709"/>
        <w:rPr>
          <w:rFonts w:ascii="Times New Roman" w:hAnsi="Times New Roman" w:cs="Times New Roman"/>
          <w:sz w:val="28"/>
          <w:szCs w:val="28"/>
        </w:rPr>
      </w:pPr>
      <w:r w:rsidRPr="003C17FE">
        <w:rPr>
          <w:rFonts w:ascii="Times New Roman" w:hAnsi="Times New Roman" w:cs="Times New Roman"/>
          <w:sz w:val="28"/>
          <w:szCs w:val="28"/>
        </w:rPr>
        <w:t>к.</w:t>
      </w:r>
      <w:r w:rsidR="00E36710" w:rsidRPr="003C17FE">
        <w:rPr>
          <w:rFonts w:ascii="Times New Roman" w:hAnsi="Times New Roman" w:cs="Times New Roman"/>
          <w:sz w:val="28"/>
          <w:szCs w:val="28"/>
        </w:rPr>
        <w:t>пс</w:t>
      </w:r>
      <w:r w:rsidRPr="003C17FE">
        <w:rPr>
          <w:rFonts w:ascii="Times New Roman" w:hAnsi="Times New Roman" w:cs="Times New Roman"/>
          <w:sz w:val="28"/>
          <w:szCs w:val="28"/>
        </w:rPr>
        <w:t xml:space="preserve">.н., доцент                                                          / </w:t>
      </w:r>
      <w:r w:rsidR="00E36710" w:rsidRPr="003C17FE">
        <w:rPr>
          <w:rFonts w:ascii="Times New Roman" w:hAnsi="Times New Roman" w:cs="Times New Roman"/>
          <w:sz w:val="28"/>
          <w:szCs w:val="28"/>
        </w:rPr>
        <w:t>О.А. Таротенко</w:t>
      </w:r>
      <w:r w:rsidRPr="003C17FE">
        <w:rPr>
          <w:rFonts w:ascii="Times New Roman" w:hAnsi="Times New Roman" w:cs="Times New Roman"/>
          <w:sz w:val="28"/>
          <w:szCs w:val="28"/>
        </w:rPr>
        <w:t xml:space="preserve">/      </w:t>
      </w:r>
    </w:p>
    <w:p w:rsidR="00810DE0" w:rsidRPr="003C17FE" w:rsidRDefault="00810DE0" w:rsidP="00810DE0">
      <w:pPr>
        <w:tabs>
          <w:tab w:val="left" w:pos="0"/>
        </w:tabs>
        <w:ind w:firstLine="709"/>
        <w:rPr>
          <w:rFonts w:ascii="Times New Roman" w:hAnsi="Times New Roman"/>
          <w:sz w:val="28"/>
          <w:szCs w:val="28"/>
        </w:rPr>
      </w:pPr>
      <w:r w:rsidRPr="003C17FE">
        <w:rPr>
          <w:rFonts w:ascii="Times New Roman" w:hAnsi="Times New Roman"/>
          <w:sz w:val="28"/>
          <w:szCs w:val="28"/>
        </w:rPr>
        <w:t>Рекомендованы решением кафедры педагогики, психологии и социальной работы</w:t>
      </w:r>
    </w:p>
    <w:p w:rsidR="00810DE0" w:rsidRPr="003C17FE" w:rsidRDefault="00912D41" w:rsidP="00810DE0">
      <w:pPr>
        <w:tabs>
          <w:tab w:val="left" w:pos="0"/>
        </w:tabs>
        <w:spacing w:line="360" w:lineRule="auto"/>
        <w:ind w:firstLine="709"/>
        <w:rPr>
          <w:rFonts w:ascii="Times New Roman" w:hAnsi="Times New Roman" w:cs="Times New Roman"/>
          <w:sz w:val="28"/>
          <w:szCs w:val="28"/>
        </w:rPr>
      </w:pPr>
      <w:r>
        <w:rPr>
          <w:rFonts w:ascii="Times New Roman" w:hAnsi="Times New Roman"/>
          <w:sz w:val="28"/>
          <w:szCs w:val="28"/>
        </w:rPr>
        <w:t>Протокол от  24.03.2023 №8</w:t>
      </w:r>
    </w:p>
    <w:p w:rsidR="00810DE0" w:rsidRPr="003C17FE" w:rsidRDefault="00810DE0" w:rsidP="00810DE0">
      <w:pPr>
        <w:tabs>
          <w:tab w:val="left" w:pos="0"/>
        </w:tabs>
        <w:spacing w:line="360" w:lineRule="auto"/>
        <w:ind w:firstLine="709"/>
        <w:rPr>
          <w:rFonts w:ascii="Times New Roman" w:hAnsi="Times New Roman"/>
          <w:sz w:val="28"/>
          <w:szCs w:val="28"/>
        </w:rPr>
      </w:pPr>
      <w:r w:rsidRPr="003C17FE">
        <w:rPr>
          <w:rFonts w:ascii="Times New Roman" w:hAnsi="Times New Roman"/>
          <w:sz w:val="28"/>
          <w:szCs w:val="28"/>
        </w:rPr>
        <w:t xml:space="preserve">Зав. кафедрой  д.п.н., профессор Е.В. Лопанова </w:t>
      </w:r>
    </w:p>
    <w:p w:rsidR="00795BAA" w:rsidRPr="003C17FE" w:rsidRDefault="00795BAA" w:rsidP="00795BAA">
      <w:pPr>
        <w:pageBreakBefore/>
        <w:ind w:left="540"/>
        <w:jc w:val="center"/>
        <w:rPr>
          <w:rFonts w:ascii="Times New Roman" w:hAnsi="Times New Roman" w:cs="Times New Roman"/>
          <w:b/>
          <w:bCs/>
          <w:sz w:val="28"/>
          <w:szCs w:val="28"/>
        </w:rPr>
      </w:pPr>
      <w:r w:rsidRPr="003C17FE">
        <w:rPr>
          <w:rFonts w:ascii="Times New Roman" w:hAnsi="Times New Roman" w:cs="Times New Roman"/>
          <w:b/>
          <w:bCs/>
          <w:sz w:val="28"/>
          <w:szCs w:val="28"/>
        </w:rPr>
        <w:lastRenderedPageBreak/>
        <w:t>СОДЕРЖАНИЕ</w:t>
      </w:r>
    </w:p>
    <w:p w:rsidR="00C630E4" w:rsidRPr="003C17FE" w:rsidRDefault="00C630E4" w:rsidP="00C630E4">
      <w:pPr>
        <w:pStyle w:val="a5"/>
        <w:ind w:right="-330" w:firstLine="15"/>
        <w:jc w:val="both"/>
        <w:rPr>
          <w:rFonts w:ascii="Times New Roman" w:eastAsia="Times New Roman" w:hAnsi="Times New Roman" w:cs="Times New Roman"/>
        </w:rPr>
      </w:pPr>
    </w:p>
    <w:p w:rsidR="00810DE0" w:rsidRPr="003C17FE" w:rsidRDefault="00810DE0" w:rsidP="00810DE0">
      <w:pPr>
        <w:spacing w:after="0" w:line="360" w:lineRule="auto"/>
        <w:jc w:val="both"/>
        <w:rPr>
          <w:rFonts w:ascii="Times New Roman" w:hAnsi="Times New Roman"/>
          <w:sz w:val="28"/>
          <w:szCs w:val="28"/>
        </w:rPr>
      </w:pPr>
      <w:r w:rsidRPr="003C17FE">
        <w:rPr>
          <w:rFonts w:ascii="Times New Roman" w:hAnsi="Times New Roman"/>
          <w:sz w:val="28"/>
          <w:szCs w:val="28"/>
        </w:rPr>
        <w:t>1. Общие положения</w:t>
      </w:r>
    </w:p>
    <w:p w:rsidR="00810DE0" w:rsidRPr="003C17FE" w:rsidRDefault="00810DE0" w:rsidP="00810DE0">
      <w:pPr>
        <w:spacing w:after="0" w:line="360" w:lineRule="auto"/>
        <w:rPr>
          <w:rStyle w:val="fontstyle01"/>
          <w:b/>
          <w:sz w:val="28"/>
          <w:szCs w:val="28"/>
        </w:rPr>
      </w:pPr>
      <w:r w:rsidRPr="003C17FE">
        <w:rPr>
          <w:rFonts w:ascii="Times New Roman" w:hAnsi="Times New Roman"/>
          <w:sz w:val="28"/>
          <w:szCs w:val="28"/>
        </w:rPr>
        <w:t xml:space="preserve">2. </w:t>
      </w:r>
      <w:r w:rsidRPr="003C17FE">
        <w:rPr>
          <w:rStyle w:val="fontstyle01"/>
          <w:sz w:val="28"/>
          <w:szCs w:val="28"/>
        </w:rPr>
        <w:t xml:space="preserve">Цели и задачи учебной практики </w:t>
      </w:r>
    </w:p>
    <w:p w:rsidR="00810DE0" w:rsidRPr="003C17FE" w:rsidRDefault="00810DE0" w:rsidP="00810DE0">
      <w:pPr>
        <w:pStyle w:val="31"/>
        <w:shd w:val="clear" w:color="auto" w:fill="auto"/>
        <w:spacing w:after="0" w:line="360" w:lineRule="auto"/>
        <w:jc w:val="left"/>
        <w:rPr>
          <w:bCs/>
          <w:color w:val="auto"/>
          <w:sz w:val="28"/>
          <w:szCs w:val="28"/>
        </w:rPr>
      </w:pPr>
      <w:r w:rsidRPr="003C17FE">
        <w:rPr>
          <w:rStyle w:val="fontstyle01"/>
          <w:color w:val="auto"/>
          <w:sz w:val="28"/>
          <w:szCs w:val="28"/>
        </w:rPr>
        <w:t xml:space="preserve">3. </w:t>
      </w:r>
      <w:r w:rsidRPr="003C17FE">
        <w:rPr>
          <w:bCs/>
          <w:color w:val="auto"/>
          <w:sz w:val="28"/>
          <w:szCs w:val="28"/>
        </w:rPr>
        <w:t xml:space="preserve">Формы и способы проведения учебной практики </w:t>
      </w:r>
    </w:p>
    <w:p w:rsidR="00810DE0" w:rsidRPr="003C17FE" w:rsidRDefault="00810DE0" w:rsidP="00810DE0">
      <w:pPr>
        <w:spacing w:after="0" w:line="360" w:lineRule="auto"/>
        <w:rPr>
          <w:rStyle w:val="fontstyle01"/>
          <w:b/>
          <w:sz w:val="28"/>
          <w:szCs w:val="28"/>
        </w:rPr>
      </w:pPr>
      <w:r w:rsidRPr="003C17FE">
        <w:rPr>
          <w:rStyle w:val="fontstyle01"/>
          <w:sz w:val="28"/>
          <w:szCs w:val="28"/>
        </w:rPr>
        <w:t>4.</w:t>
      </w:r>
      <w:r w:rsidRPr="003C17FE">
        <w:rPr>
          <w:rFonts w:ascii="Times New Roman" w:hAnsi="Times New Roman"/>
          <w:sz w:val="28"/>
          <w:szCs w:val="28"/>
        </w:rPr>
        <w:t xml:space="preserve"> Организация учебной практики </w:t>
      </w:r>
    </w:p>
    <w:p w:rsidR="00810DE0" w:rsidRPr="003C17FE" w:rsidRDefault="00810DE0" w:rsidP="00810DE0">
      <w:pPr>
        <w:spacing w:after="0" w:line="360" w:lineRule="auto"/>
        <w:rPr>
          <w:rFonts w:ascii="Times New Roman" w:hAnsi="Times New Roman"/>
          <w:sz w:val="28"/>
          <w:szCs w:val="28"/>
        </w:rPr>
      </w:pPr>
      <w:r w:rsidRPr="003C17FE">
        <w:rPr>
          <w:rFonts w:ascii="Times New Roman" w:hAnsi="Times New Roman"/>
          <w:sz w:val="28"/>
          <w:szCs w:val="28"/>
        </w:rPr>
        <w:t xml:space="preserve">5. </w:t>
      </w:r>
      <w:bookmarkStart w:id="0" w:name="__RefHeading__44_12714206161"/>
      <w:bookmarkEnd w:id="0"/>
      <w:r w:rsidRPr="003C17FE">
        <w:rPr>
          <w:rFonts w:ascii="Times New Roman" w:hAnsi="Times New Roman"/>
          <w:sz w:val="28"/>
          <w:szCs w:val="28"/>
        </w:rPr>
        <w:t xml:space="preserve">Содержание учебной практики </w:t>
      </w:r>
    </w:p>
    <w:p w:rsidR="00810DE0" w:rsidRPr="003C17FE" w:rsidRDefault="00810DE0" w:rsidP="00810DE0">
      <w:pPr>
        <w:spacing w:after="0" w:line="360" w:lineRule="auto"/>
        <w:rPr>
          <w:rFonts w:ascii="Times New Roman" w:hAnsi="Times New Roman"/>
          <w:sz w:val="28"/>
          <w:szCs w:val="28"/>
        </w:rPr>
      </w:pPr>
      <w:r w:rsidRPr="003C17FE">
        <w:rPr>
          <w:rFonts w:ascii="Times New Roman" w:hAnsi="Times New Roman"/>
          <w:iCs/>
          <w:sz w:val="28"/>
          <w:szCs w:val="28"/>
        </w:rPr>
        <w:t xml:space="preserve">6. </w:t>
      </w:r>
      <w:r w:rsidRPr="003C17FE">
        <w:rPr>
          <w:rFonts w:ascii="Times New Roman" w:hAnsi="Times New Roman"/>
          <w:bCs/>
          <w:iCs/>
          <w:sz w:val="28"/>
          <w:szCs w:val="28"/>
        </w:rPr>
        <w:t xml:space="preserve">Структура отчета </w:t>
      </w:r>
      <w:r w:rsidRPr="003C17FE">
        <w:rPr>
          <w:rFonts w:ascii="Times New Roman" w:hAnsi="Times New Roman"/>
          <w:sz w:val="28"/>
          <w:szCs w:val="28"/>
        </w:rPr>
        <w:t xml:space="preserve">по </w:t>
      </w:r>
      <w:r w:rsidRPr="003C17FE">
        <w:rPr>
          <w:rFonts w:ascii="Times New Roman" w:hAnsi="Times New Roman"/>
          <w:bCs/>
          <w:iCs/>
          <w:sz w:val="28"/>
          <w:szCs w:val="28"/>
        </w:rPr>
        <w:t xml:space="preserve"> прохождению </w:t>
      </w:r>
      <w:r w:rsidRPr="003C17FE">
        <w:rPr>
          <w:rFonts w:ascii="Times New Roman" w:hAnsi="Times New Roman"/>
          <w:sz w:val="28"/>
          <w:szCs w:val="28"/>
        </w:rPr>
        <w:t xml:space="preserve">учебной практики </w:t>
      </w:r>
    </w:p>
    <w:p w:rsidR="00810DE0" w:rsidRPr="003C17FE" w:rsidRDefault="00810DE0" w:rsidP="00810DE0">
      <w:pPr>
        <w:spacing w:after="0" w:line="360" w:lineRule="auto"/>
        <w:rPr>
          <w:rFonts w:ascii="Times New Roman" w:hAnsi="Times New Roman"/>
          <w:sz w:val="28"/>
          <w:szCs w:val="28"/>
        </w:rPr>
      </w:pPr>
      <w:r w:rsidRPr="003C17FE">
        <w:rPr>
          <w:rFonts w:ascii="Times New Roman" w:hAnsi="Times New Roman"/>
          <w:sz w:val="28"/>
          <w:szCs w:val="28"/>
        </w:rPr>
        <w:t xml:space="preserve">7. </w:t>
      </w:r>
      <w:r w:rsidRPr="003C17FE">
        <w:rPr>
          <w:rFonts w:ascii="Times New Roman" w:hAnsi="Times New Roman"/>
          <w:bCs/>
          <w:iCs/>
          <w:sz w:val="28"/>
          <w:szCs w:val="28"/>
        </w:rPr>
        <w:t xml:space="preserve">Требования к оформлению отчета </w:t>
      </w:r>
      <w:r w:rsidRPr="003C17FE">
        <w:rPr>
          <w:rFonts w:ascii="Times New Roman" w:hAnsi="Times New Roman"/>
          <w:sz w:val="28"/>
          <w:szCs w:val="28"/>
        </w:rPr>
        <w:t xml:space="preserve">по учебной практике </w:t>
      </w:r>
    </w:p>
    <w:p w:rsidR="00810DE0" w:rsidRPr="003C17FE" w:rsidRDefault="00810DE0" w:rsidP="00810DE0">
      <w:pPr>
        <w:pStyle w:val="1"/>
        <w:keepNext w:val="0"/>
        <w:spacing w:line="360" w:lineRule="auto"/>
        <w:ind w:left="432"/>
        <w:rPr>
          <w:b w:val="0"/>
        </w:rPr>
      </w:pPr>
    </w:p>
    <w:p w:rsidR="00810DE0" w:rsidRPr="003C17FE" w:rsidRDefault="00810DE0" w:rsidP="00810DE0">
      <w:pPr>
        <w:spacing w:after="0" w:line="360" w:lineRule="auto"/>
        <w:rPr>
          <w:rFonts w:ascii="Times New Roman" w:hAnsi="Times New Roman"/>
          <w:sz w:val="28"/>
          <w:szCs w:val="28"/>
        </w:rPr>
      </w:pPr>
    </w:p>
    <w:p w:rsidR="00810DE0" w:rsidRPr="003C17FE" w:rsidRDefault="00810DE0" w:rsidP="00810DE0">
      <w:pPr>
        <w:spacing w:after="0" w:line="360" w:lineRule="auto"/>
        <w:jc w:val="both"/>
        <w:rPr>
          <w:rFonts w:ascii="Times New Roman" w:hAnsi="Times New Roman"/>
          <w:sz w:val="28"/>
          <w:szCs w:val="28"/>
        </w:rPr>
      </w:pPr>
      <w:r w:rsidRPr="003C17FE">
        <w:rPr>
          <w:rFonts w:ascii="Times New Roman" w:hAnsi="Times New Roman"/>
          <w:sz w:val="28"/>
          <w:szCs w:val="28"/>
        </w:rPr>
        <w:t>Приложения</w:t>
      </w:r>
    </w:p>
    <w:p w:rsidR="00C630E4" w:rsidRPr="003C17FE" w:rsidRDefault="00C630E4" w:rsidP="00C630E4">
      <w:pPr>
        <w:ind w:right="-330" w:firstLine="540"/>
        <w:jc w:val="both"/>
        <w:rPr>
          <w:rFonts w:ascii="Times New Roman" w:eastAsia="Times New Roman" w:hAnsi="Times New Roman" w:cs="Times New Roman"/>
          <w:sz w:val="28"/>
          <w:szCs w:val="28"/>
        </w:rPr>
      </w:pPr>
    </w:p>
    <w:p w:rsidR="00C630E4" w:rsidRPr="003C17FE" w:rsidRDefault="00C630E4" w:rsidP="00C630E4">
      <w:pPr>
        <w:ind w:right="-330" w:firstLine="15"/>
        <w:jc w:val="center"/>
        <w:rPr>
          <w:rFonts w:ascii="Times New Roman" w:eastAsia="Times New Roman" w:hAnsi="Times New Roman" w:cs="Times New Roman"/>
          <w:sz w:val="28"/>
          <w:szCs w:val="28"/>
        </w:rPr>
      </w:pPr>
    </w:p>
    <w:p w:rsidR="00C630E4" w:rsidRPr="003C17FE" w:rsidRDefault="00C630E4" w:rsidP="00C630E4">
      <w:pPr>
        <w:ind w:right="-330" w:firstLine="15"/>
        <w:jc w:val="center"/>
        <w:rPr>
          <w:rFonts w:ascii="Times New Roman" w:eastAsia="Times New Roman" w:hAnsi="Times New Roman" w:cs="Times New Roman"/>
          <w:sz w:val="28"/>
          <w:szCs w:val="28"/>
        </w:rPr>
      </w:pPr>
    </w:p>
    <w:p w:rsidR="00172C27" w:rsidRPr="003C17FE" w:rsidRDefault="00172C27">
      <w:pPr>
        <w:rPr>
          <w:rFonts w:ascii="Times New Roman" w:hAnsi="Times New Roman" w:cs="Times New Roman"/>
          <w:sz w:val="28"/>
          <w:szCs w:val="28"/>
        </w:rPr>
      </w:pPr>
    </w:p>
    <w:p w:rsidR="00F64742" w:rsidRPr="003C17FE" w:rsidRDefault="00F64742">
      <w:pPr>
        <w:rPr>
          <w:rFonts w:ascii="Times New Roman" w:hAnsi="Times New Roman" w:cs="Times New Roman"/>
          <w:sz w:val="28"/>
          <w:szCs w:val="28"/>
        </w:rPr>
      </w:pPr>
    </w:p>
    <w:p w:rsidR="00F64742" w:rsidRPr="003C17FE" w:rsidRDefault="00F64742">
      <w:pPr>
        <w:rPr>
          <w:rFonts w:ascii="Times New Roman" w:hAnsi="Times New Roman" w:cs="Times New Roman"/>
          <w:sz w:val="28"/>
          <w:szCs w:val="28"/>
        </w:rPr>
      </w:pPr>
    </w:p>
    <w:p w:rsidR="00F64742" w:rsidRPr="003C17FE" w:rsidRDefault="00F64742">
      <w:pPr>
        <w:rPr>
          <w:rFonts w:ascii="Times New Roman" w:hAnsi="Times New Roman" w:cs="Times New Roman"/>
          <w:sz w:val="28"/>
          <w:szCs w:val="28"/>
        </w:rPr>
      </w:pPr>
    </w:p>
    <w:p w:rsidR="00F64742" w:rsidRPr="003C17FE" w:rsidRDefault="00F64742">
      <w:pPr>
        <w:rPr>
          <w:rFonts w:ascii="Times New Roman" w:hAnsi="Times New Roman" w:cs="Times New Roman"/>
          <w:sz w:val="28"/>
          <w:szCs w:val="28"/>
        </w:rPr>
      </w:pPr>
    </w:p>
    <w:p w:rsidR="00F64742" w:rsidRPr="003C17FE" w:rsidRDefault="00F64742">
      <w:pPr>
        <w:rPr>
          <w:rFonts w:ascii="Times New Roman" w:hAnsi="Times New Roman" w:cs="Times New Roman"/>
          <w:sz w:val="28"/>
          <w:szCs w:val="28"/>
        </w:rPr>
      </w:pPr>
    </w:p>
    <w:p w:rsidR="00F64742" w:rsidRPr="003C17FE" w:rsidRDefault="00F64742">
      <w:pPr>
        <w:rPr>
          <w:rFonts w:ascii="Times New Roman" w:hAnsi="Times New Roman" w:cs="Times New Roman"/>
          <w:sz w:val="28"/>
          <w:szCs w:val="28"/>
        </w:rPr>
      </w:pPr>
    </w:p>
    <w:p w:rsidR="00F64742" w:rsidRPr="003C17FE" w:rsidRDefault="00F64742">
      <w:pPr>
        <w:rPr>
          <w:rFonts w:ascii="Times New Roman" w:hAnsi="Times New Roman" w:cs="Times New Roman"/>
          <w:sz w:val="28"/>
          <w:szCs w:val="28"/>
        </w:rPr>
      </w:pPr>
    </w:p>
    <w:p w:rsidR="00560C0A" w:rsidRPr="003C17FE" w:rsidRDefault="00560C0A">
      <w:pPr>
        <w:rPr>
          <w:rFonts w:ascii="Times New Roman" w:hAnsi="Times New Roman" w:cs="Times New Roman"/>
          <w:sz w:val="28"/>
          <w:szCs w:val="28"/>
        </w:rPr>
      </w:pPr>
    </w:p>
    <w:p w:rsidR="00810DE0" w:rsidRPr="003C17FE" w:rsidRDefault="00810DE0">
      <w:pPr>
        <w:rPr>
          <w:rFonts w:ascii="Times New Roman" w:hAnsi="Times New Roman" w:cs="Times New Roman"/>
          <w:sz w:val="28"/>
          <w:szCs w:val="28"/>
        </w:rPr>
      </w:pPr>
    </w:p>
    <w:p w:rsidR="00810DE0" w:rsidRPr="003C17FE" w:rsidRDefault="00810DE0">
      <w:pPr>
        <w:rPr>
          <w:rFonts w:ascii="Times New Roman" w:hAnsi="Times New Roman" w:cs="Times New Roman"/>
          <w:sz w:val="28"/>
          <w:szCs w:val="28"/>
        </w:rPr>
      </w:pPr>
    </w:p>
    <w:p w:rsidR="00810DE0" w:rsidRPr="003C17FE" w:rsidRDefault="00810DE0">
      <w:pPr>
        <w:rPr>
          <w:rFonts w:ascii="Times New Roman" w:hAnsi="Times New Roman" w:cs="Times New Roman"/>
          <w:sz w:val="28"/>
          <w:szCs w:val="28"/>
        </w:rPr>
      </w:pPr>
    </w:p>
    <w:p w:rsidR="00C720A3" w:rsidRPr="003C17FE" w:rsidRDefault="00C720A3" w:rsidP="00706A9C">
      <w:pPr>
        <w:ind w:right="-330" w:firstLine="540"/>
        <w:jc w:val="center"/>
        <w:rPr>
          <w:rFonts w:ascii="Times New Roman" w:eastAsia="Times New Roman" w:hAnsi="Times New Roman" w:cs="Times New Roman"/>
          <w:b/>
          <w:sz w:val="28"/>
          <w:szCs w:val="28"/>
        </w:rPr>
      </w:pPr>
      <w:r w:rsidRPr="003C17FE">
        <w:rPr>
          <w:rFonts w:ascii="Times New Roman" w:hAnsi="Times New Roman" w:cs="Times New Roman"/>
          <w:b/>
          <w:sz w:val="28"/>
          <w:szCs w:val="28"/>
        </w:rPr>
        <w:lastRenderedPageBreak/>
        <w:t>1. Общие положения</w:t>
      </w:r>
    </w:p>
    <w:p w:rsidR="00810DE0" w:rsidRPr="003C17FE" w:rsidRDefault="00810DE0" w:rsidP="00810DE0">
      <w:pPr>
        <w:pStyle w:val="5"/>
        <w:ind w:left="0" w:right="-330" w:firstLine="15"/>
        <w:jc w:val="both"/>
        <w:rPr>
          <w:b w:val="0"/>
          <w:bCs w:val="0"/>
          <w:sz w:val="28"/>
          <w:szCs w:val="28"/>
        </w:rPr>
      </w:pPr>
      <w:r w:rsidRPr="003C17FE">
        <w:rPr>
          <w:b w:val="0"/>
          <w:sz w:val="28"/>
          <w:szCs w:val="28"/>
        </w:rPr>
        <w:tab/>
      </w:r>
      <w:r w:rsidR="00D65134">
        <w:rPr>
          <w:b w:val="0"/>
          <w:sz w:val="28"/>
          <w:szCs w:val="28"/>
        </w:rPr>
        <w:t>Практическая подготовка в форме учебной практики</w:t>
      </w:r>
      <w:r w:rsidRPr="003C17FE">
        <w:rPr>
          <w:b w:val="0"/>
          <w:sz w:val="28"/>
          <w:szCs w:val="28"/>
        </w:rPr>
        <w:t xml:space="preserve"> (научно-исследовательская работа (получение первичных навыков научно- исследовательской работы))(далее – учебная практика, практика, научно- исследовательская работа) является компонентом образовательной программы, предусмотренным учебным планом (пункт 22 статьи 2 Федерального закона N 273-ФЗ), является </w:t>
      </w:r>
      <w:r w:rsidRPr="003C17FE">
        <w:rPr>
          <w:b w:val="0"/>
          <w:i/>
          <w:sz w:val="28"/>
          <w:szCs w:val="28"/>
        </w:rPr>
        <w:t xml:space="preserve">обязательным </w:t>
      </w:r>
      <w:r w:rsidRPr="003C17FE">
        <w:rPr>
          <w:b w:val="0"/>
          <w:sz w:val="28"/>
          <w:szCs w:val="28"/>
        </w:rPr>
        <w:t xml:space="preserve">разделом ОПОП ВО по направлению подготовки </w:t>
      </w:r>
      <w:r w:rsidR="00847AE4" w:rsidRPr="003C17FE">
        <w:rPr>
          <w:b w:val="0"/>
          <w:sz w:val="28"/>
          <w:szCs w:val="28"/>
        </w:rPr>
        <w:t>44.03.03 «Специальное (дефектологическое) образование» направленность (профиль) подготовки «Олигофренопедагогика (образование детей с интеллектуальной недостаточностью)»</w:t>
      </w:r>
      <w:r w:rsidRPr="003C17FE">
        <w:rPr>
          <w:b w:val="0"/>
          <w:sz w:val="28"/>
          <w:szCs w:val="28"/>
        </w:rPr>
        <w:t xml:space="preserve">, проводится в соответствии с ФГОС ВО, графиком учебного процесса, учебным планом. Учебная практика </w:t>
      </w:r>
      <w:r w:rsidRPr="003C17FE">
        <w:rPr>
          <w:b w:val="0"/>
          <w:bCs w:val="0"/>
          <w:sz w:val="28"/>
          <w:szCs w:val="28"/>
        </w:rPr>
        <w:t xml:space="preserve">К.М.03.03(У) </w:t>
      </w:r>
      <w:r w:rsidRPr="003C17FE">
        <w:rPr>
          <w:b w:val="0"/>
          <w:sz w:val="28"/>
          <w:szCs w:val="28"/>
        </w:rPr>
        <w:t>относится к Блоку 2 «Практики» учебногоплана.</w:t>
      </w:r>
    </w:p>
    <w:p w:rsidR="00810DE0" w:rsidRPr="003C17FE" w:rsidRDefault="00810DE0" w:rsidP="00810DE0">
      <w:pPr>
        <w:spacing w:after="0" w:line="240" w:lineRule="auto"/>
        <w:ind w:firstLine="567"/>
        <w:contextualSpacing/>
        <w:jc w:val="both"/>
        <w:rPr>
          <w:rFonts w:ascii="Times New Roman" w:hAnsi="Times New Roman"/>
          <w:sz w:val="28"/>
          <w:szCs w:val="28"/>
        </w:rPr>
      </w:pPr>
      <w:r w:rsidRPr="003C17FE">
        <w:rPr>
          <w:rFonts w:ascii="Times New Roman" w:hAnsi="Times New Roman"/>
          <w:sz w:val="28"/>
          <w:szCs w:val="28"/>
        </w:rPr>
        <w:t>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847AE4" w:rsidRPr="003C17FE">
        <w:rPr>
          <w:rFonts w:ascii="Times New Roman" w:hAnsi="Times New Roman"/>
          <w:sz w:val="28"/>
          <w:szCs w:val="28"/>
        </w:rPr>
        <w:t>Олигофренопедагогика (образование детей с интеллектуальной недостаточностью)</w:t>
      </w:r>
      <w:r w:rsidRPr="003C17FE">
        <w:rPr>
          <w:rFonts w:ascii="Times New Roman" w:hAnsi="Times New Roman"/>
          <w:sz w:val="28"/>
          <w:szCs w:val="28"/>
        </w:rPr>
        <w:t xml:space="preserve">» (пункт 24 статьи 2 Федерального закона N 273-ФЗ). </w:t>
      </w:r>
    </w:p>
    <w:p w:rsidR="00810DE0" w:rsidRPr="003C17FE" w:rsidRDefault="00810DE0" w:rsidP="00810DE0">
      <w:pPr>
        <w:spacing w:line="240" w:lineRule="auto"/>
        <w:ind w:firstLine="360"/>
        <w:contextualSpacing/>
        <w:jc w:val="both"/>
        <w:rPr>
          <w:rFonts w:ascii="Times New Roman" w:hAnsi="Times New Roman"/>
          <w:spacing w:val="-3"/>
          <w:sz w:val="28"/>
          <w:szCs w:val="28"/>
        </w:rPr>
      </w:pPr>
      <w:r w:rsidRPr="003C17FE">
        <w:rPr>
          <w:rFonts w:ascii="Times New Roman" w:hAnsi="Times New Roman"/>
          <w:sz w:val="28"/>
          <w:szCs w:val="28"/>
        </w:rPr>
        <w:t>Методические указания составленыв соответствии с:</w:t>
      </w:r>
    </w:p>
    <w:p w:rsidR="00810DE0" w:rsidRPr="003C17FE" w:rsidRDefault="00810DE0" w:rsidP="0016739B">
      <w:pPr>
        <w:pStyle w:val="ae"/>
        <w:numPr>
          <w:ilvl w:val="0"/>
          <w:numId w:val="3"/>
        </w:numPr>
        <w:shd w:val="clear" w:color="auto" w:fill="FFFFFF"/>
        <w:spacing w:before="0" w:beforeAutospacing="0" w:after="0" w:afterAutospacing="0"/>
        <w:contextualSpacing/>
        <w:jc w:val="both"/>
        <w:rPr>
          <w:rFonts w:eastAsiaTheme="minorEastAsia"/>
          <w:sz w:val="28"/>
          <w:szCs w:val="28"/>
        </w:rPr>
      </w:pPr>
      <w:r w:rsidRPr="003C17FE">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810DE0" w:rsidRPr="003C17FE" w:rsidRDefault="00810DE0" w:rsidP="0016739B">
      <w:pPr>
        <w:pStyle w:val="ae"/>
        <w:numPr>
          <w:ilvl w:val="0"/>
          <w:numId w:val="3"/>
        </w:numPr>
        <w:shd w:val="clear" w:color="auto" w:fill="FFFFFF"/>
        <w:spacing w:before="0" w:beforeAutospacing="0" w:after="0" w:afterAutospacing="0"/>
        <w:contextualSpacing/>
        <w:jc w:val="both"/>
        <w:rPr>
          <w:rFonts w:eastAsiaTheme="minorEastAsia"/>
          <w:sz w:val="28"/>
          <w:szCs w:val="28"/>
        </w:rPr>
      </w:pPr>
      <w:r w:rsidRPr="003C17FE">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810DE0" w:rsidRPr="003C17FE" w:rsidRDefault="00810DE0" w:rsidP="0016739B">
      <w:pPr>
        <w:pStyle w:val="ae"/>
        <w:numPr>
          <w:ilvl w:val="0"/>
          <w:numId w:val="3"/>
        </w:numPr>
        <w:shd w:val="clear" w:color="auto" w:fill="FFFFFF"/>
        <w:spacing w:before="0" w:beforeAutospacing="0" w:after="0" w:afterAutospacing="0"/>
        <w:contextualSpacing/>
        <w:jc w:val="both"/>
        <w:rPr>
          <w:sz w:val="28"/>
          <w:szCs w:val="28"/>
        </w:rPr>
      </w:pPr>
      <w:r w:rsidRPr="003C17FE">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810DE0" w:rsidRPr="003C17FE" w:rsidRDefault="00810DE0" w:rsidP="0016739B">
      <w:pPr>
        <w:pStyle w:val="2"/>
        <w:numPr>
          <w:ilvl w:val="0"/>
          <w:numId w:val="3"/>
        </w:numPr>
        <w:spacing w:before="0" w:line="240" w:lineRule="auto"/>
        <w:contextualSpacing/>
        <w:jc w:val="both"/>
        <w:rPr>
          <w:rFonts w:ascii="Times New Roman" w:hAnsi="Times New Roman"/>
          <w:b w:val="0"/>
          <w:color w:val="auto"/>
          <w:sz w:val="28"/>
          <w:szCs w:val="28"/>
        </w:rPr>
      </w:pPr>
      <w:r w:rsidRPr="003C17FE">
        <w:rPr>
          <w:rFonts w:ascii="Times New Roman" w:hAnsi="Times New Roman"/>
          <w:b w:val="0"/>
          <w:color w:val="auto"/>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810DE0" w:rsidRPr="003C17FE" w:rsidRDefault="00810DE0" w:rsidP="00810DE0">
      <w:pPr>
        <w:spacing w:after="0" w:line="240" w:lineRule="auto"/>
        <w:ind w:firstLine="567"/>
        <w:jc w:val="both"/>
        <w:rPr>
          <w:rStyle w:val="fontstyle21"/>
          <w:sz w:val="28"/>
          <w:szCs w:val="28"/>
        </w:rPr>
      </w:pPr>
    </w:p>
    <w:p w:rsidR="00810DE0" w:rsidRPr="003C17FE" w:rsidRDefault="00810DE0" w:rsidP="0066623E">
      <w:pPr>
        <w:spacing w:after="0" w:line="360" w:lineRule="auto"/>
        <w:jc w:val="center"/>
        <w:rPr>
          <w:rStyle w:val="fontstyle21"/>
          <w:b/>
          <w:sz w:val="28"/>
          <w:szCs w:val="28"/>
        </w:rPr>
      </w:pPr>
      <w:r w:rsidRPr="003C17FE">
        <w:rPr>
          <w:rFonts w:ascii="Times New Roman" w:hAnsi="Times New Roman"/>
          <w:b/>
          <w:sz w:val="28"/>
          <w:szCs w:val="28"/>
        </w:rPr>
        <w:t xml:space="preserve">2. </w:t>
      </w:r>
      <w:r w:rsidRPr="003C17FE">
        <w:rPr>
          <w:rStyle w:val="fontstyle01"/>
          <w:b/>
          <w:sz w:val="28"/>
          <w:szCs w:val="28"/>
        </w:rPr>
        <w:t xml:space="preserve">Цели и задачи </w:t>
      </w:r>
      <w:r w:rsidR="00D65134">
        <w:rPr>
          <w:rStyle w:val="fontstyle01"/>
          <w:b/>
          <w:sz w:val="28"/>
          <w:szCs w:val="28"/>
        </w:rPr>
        <w:t xml:space="preserve">практической подготовки в форме </w:t>
      </w:r>
      <w:r w:rsidRPr="003C17FE">
        <w:rPr>
          <w:rStyle w:val="fontstyle01"/>
          <w:b/>
          <w:sz w:val="28"/>
          <w:szCs w:val="28"/>
        </w:rPr>
        <w:t>учебной практики (</w:t>
      </w:r>
      <w:r w:rsidRPr="003C17FE">
        <w:rPr>
          <w:rFonts w:ascii="Times New Roman" w:hAnsi="Times New Roman" w:cs="Times New Roman"/>
          <w:b/>
          <w:sz w:val="28"/>
          <w:szCs w:val="28"/>
        </w:rPr>
        <w:t>научно-исследовательская работа</w:t>
      </w:r>
      <w:r w:rsidRPr="003C17FE">
        <w:rPr>
          <w:rStyle w:val="fontstyle01"/>
          <w:b/>
          <w:sz w:val="28"/>
          <w:szCs w:val="28"/>
        </w:rPr>
        <w:t>)</w:t>
      </w:r>
    </w:p>
    <w:p w:rsidR="00810DE0" w:rsidRPr="003C17FE" w:rsidRDefault="0066623E" w:rsidP="00810DE0">
      <w:pPr>
        <w:spacing w:after="0" w:line="240" w:lineRule="auto"/>
        <w:ind w:firstLine="567"/>
        <w:jc w:val="both"/>
        <w:rPr>
          <w:rStyle w:val="fontstyle21"/>
          <w:sz w:val="28"/>
          <w:szCs w:val="28"/>
        </w:rPr>
      </w:pPr>
      <w:r w:rsidRPr="003C17FE">
        <w:rPr>
          <w:rFonts w:ascii="Times New Roman" w:eastAsia="Times New Roman" w:hAnsi="Times New Roman" w:cs="Times New Roman"/>
          <w:sz w:val="28"/>
          <w:szCs w:val="28"/>
        </w:rPr>
        <w:lastRenderedPageBreak/>
        <w:t xml:space="preserve">Учебная практика (научно-исследовательская работа (получение первичных навыков научно- исследовательской работы)) </w:t>
      </w:r>
      <w:r w:rsidRPr="003C17FE">
        <w:rPr>
          <w:rFonts w:ascii="Times New Roman" w:hAnsi="Times New Roman"/>
          <w:sz w:val="28"/>
          <w:szCs w:val="28"/>
        </w:rPr>
        <w:t>(</w:t>
      </w:r>
      <w:r w:rsidR="00810DE0" w:rsidRPr="003C17FE">
        <w:rPr>
          <w:rStyle w:val="fontstyle21"/>
          <w:sz w:val="28"/>
          <w:szCs w:val="28"/>
        </w:rPr>
        <w:t xml:space="preserve">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 задачами педагога. </w:t>
      </w:r>
    </w:p>
    <w:p w:rsidR="00810DE0" w:rsidRPr="003C17FE" w:rsidRDefault="00810DE0" w:rsidP="00810DE0">
      <w:pPr>
        <w:autoSpaceDE w:val="0"/>
        <w:autoSpaceDN w:val="0"/>
        <w:adjustRightInd w:val="0"/>
        <w:spacing w:after="0" w:line="240" w:lineRule="auto"/>
        <w:ind w:firstLine="708"/>
        <w:jc w:val="both"/>
        <w:rPr>
          <w:rFonts w:ascii="Times New Roman" w:hAnsi="Times New Roman"/>
          <w:sz w:val="28"/>
          <w:szCs w:val="28"/>
        </w:rPr>
      </w:pPr>
      <w:r w:rsidRPr="003C17FE">
        <w:rPr>
          <w:rFonts w:ascii="Times New Roman" w:hAnsi="Times New Roman"/>
          <w:sz w:val="28"/>
          <w:szCs w:val="28"/>
        </w:rPr>
        <w:t xml:space="preserve">Согласно Учебному плану направления подготовки 44.03.03 Специальное (дефектологическое) образование,  направленность (профиль) программы </w:t>
      </w:r>
      <w:r w:rsidR="00847AE4" w:rsidRPr="003C17FE">
        <w:rPr>
          <w:rFonts w:ascii="Times New Roman" w:hAnsi="Times New Roman"/>
          <w:sz w:val="28"/>
          <w:szCs w:val="28"/>
        </w:rPr>
        <w:t>«Олигофренопедагогика (образование детей с интеллектуальной недостаточностью)»</w:t>
      </w:r>
      <w:r w:rsidRPr="003C17FE">
        <w:rPr>
          <w:rFonts w:ascii="Times New Roman" w:hAnsi="Times New Roman"/>
          <w:sz w:val="28"/>
          <w:szCs w:val="28"/>
        </w:rPr>
        <w:t>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810DE0" w:rsidRPr="003C17FE" w:rsidRDefault="00810DE0" w:rsidP="0066623E">
      <w:pPr>
        <w:autoSpaceDE w:val="0"/>
        <w:autoSpaceDN w:val="0"/>
        <w:adjustRightInd w:val="0"/>
        <w:spacing w:after="0" w:line="240" w:lineRule="auto"/>
        <w:ind w:firstLine="360"/>
        <w:jc w:val="both"/>
        <w:rPr>
          <w:rFonts w:ascii="Times New Roman" w:hAnsi="Times New Roman"/>
          <w:sz w:val="28"/>
          <w:szCs w:val="28"/>
        </w:rPr>
      </w:pPr>
      <w:r w:rsidRPr="003C17FE">
        <w:rPr>
          <w:rFonts w:ascii="Times New Roman" w:hAnsi="Times New Roman"/>
          <w:color w:val="000000"/>
          <w:sz w:val="28"/>
          <w:szCs w:val="28"/>
        </w:rPr>
        <w:t xml:space="preserve">Учебная практика </w:t>
      </w:r>
      <w:r w:rsidR="0066623E" w:rsidRPr="003C17FE">
        <w:rPr>
          <w:rFonts w:ascii="Times New Roman" w:hAnsi="Times New Roman" w:cs="Times New Roman"/>
          <w:sz w:val="28"/>
          <w:szCs w:val="28"/>
        </w:rPr>
        <w:t>К.М.03.03</w:t>
      </w:r>
      <w:r w:rsidRPr="003C17FE">
        <w:rPr>
          <w:rFonts w:ascii="Times New Roman" w:hAnsi="Times New Roman"/>
          <w:color w:val="000000"/>
          <w:sz w:val="28"/>
          <w:szCs w:val="28"/>
        </w:rPr>
        <w:t xml:space="preserve">(У) входит в </w:t>
      </w:r>
      <w:r w:rsidR="0066623E" w:rsidRPr="003C17FE">
        <w:rPr>
          <w:rFonts w:ascii="Times New Roman" w:hAnsi="Times New Roman"/>
          <w:color w:val="000000"/>
          <w:sz w:val="28"/>
          <w:szCs w:val="28"/>
        </w:rPr>
        <w:t xml:space="preserve">Учебно-исследовательский </w:t>
      </w:r>
      <w:r w:rsidRPr="003C17FE">
        <w:rPr>
          <w:rFonts w:ascii="Times New Roman" w:hAnsi="Times New Roman"/>
          <w:color w:val="000000"/>
          <w:sz w:val="28"/>
          <w:szCs w:val="28"/>
        </w:rPr>
        <w:t>модуль К.М.</w:t>
      </w:r>
      <w:r w:rsidR="0066623E" w:rsidRPr="003C17FE">
        <w:rPr>
          <w:rFonts w:ascii="Times New Roman" w:hAnsi="Times New Roman" w:cs="Times New Roman"/>
          <w:sz w:val="28"/>
          <w:szCs w:val="28"/>
        </w:rPr>
        <w:t xml:space="preserve"> 03</w:t>
      </w:r>
      <w:r w:rsidRPr="003C17FE">
        <w:rPr>
          <w:rFonts w:ascii="Times New Roman" w:hAnsi="Times New Roman"/>
          <w:color w:val="000000"/>
          <w:sz w:val="28"/>
          <w:szCs w:val="28"/>
        </w:rPr>
        <w:t xml:space="preserve"> и </w:t>
      </w:r>
      <w:r w:rsidRPr="003C17FE">
        <w:rPr>
          <w:rFonts w:ascii="Times New Roman" w:hAnsi="Times New Roman"/>
          <w:sz w:val="28"/>
          <w:szCs w:val="28"/>
        </w:rPr>
        <w:t>базируется на изучении следующих дисциплин:</w:t>
      </w:r>
    </w:p>
    <w:p w:rsidR="00693E84" w:rsidRPr="003C17FE" w:rsidRDefault="00693E84" w:rsidP="0016739B">
      <w:pPr>
        <w:numPr>
          <w:ilvl w:val="0"/>
          <w:numId w:val="4"/>
        </w:numPr>
        <w:spacing w:after="0" w:line="240" w:lineRule="auto"/>
        <w:ind w:firstLine="360"/>
        <w:jc w:val="both"/>
        <w:rPr>
          <w:rFonts w:ascii="Times New Roman" w:hAnsi="Times New Roman"/>
          <w:sz w:val="28"/>
          <w:szCs w:val="28"/>
        </w:rPr>
      </w:pPr>
      <w:r w:rsidRPr="003C17FE">
        <w:rPr>
          <w:rFonts w:ascii="Times New Roman" w:hAnsi="Times New Roman"/>
          <w:sz w:val="28"/>
          <w:szCs w:val="28"/>
        </w:rPr>
        <w:t>Организация учебно-исследовательской работы в области олигофренопедагогики</w:t>
      </w:r>
    </w:p>
    <w:p w:rsidR="0066623E" w:rsidRPr="003C17FE" w:rsidRDefault="0066623E" w:rsidP="0016739B">
      <w:pPr>
        <w:numPr>
          <w:ilvl w:val="0"/>
          <w:numId w:val="4"/>
        </w:numPr>
        <w:spacing w:after="0" w:line="240" w:lineRule="auto"/>
        <w:ind w:firstLine="360"/>
        <w:jc w:val="both"/>
        <w:rPr>
          <w:rFonts w:ascii="Times New Roman" w:hAnsi="Times New Roman" w:cs="Times New Roman"/>
          <w:color w:val="000000"/>
          <w:sz w:val="28"/>
          <w:szCs w:val="28"/>
        </w:rPr>
      </w:pPr>
      <w:r w:rsidRPr="003C17FE">
        <w:rPr>
          <w:rFonts w:ascii="Times New Roman" w:hAnsi="Times New Roman"/>
          <w:sz w:val="28"/>
          <w:szCs w:val="28"/>
        </w:rPr>
        <w:t>Основы математической обработки информации</w:t>
      </w:r>
    </w:p>
    <w:p w:rsidR="00BB5879" w:rsidRPr="003C17FE" w:rsidRDefault="0066623E" w:rsidP="00BB5879">
      <w:pPr>
        <w:spacing w:after="0" w:line="240" w:lineRule="auto"/>
        <w:ind w:firstLine="360"/>
        <w:jc w:val="both"/>
        <w:rPr>
          <w:rStyle w:val="fontstyle21"/>
          <w:sz w:val="28"/>
          <w:szCs w:val="28"/>
        </w:rPr>
      </w:pPr>
      <w:r w:rsidRPr="003C17FE">
        <w:rPr>
          <w:rFonts w:ascii="Times New Roman" w:eastAsia="Times New Roman" w:hAnsi="Times New Roman" w:cs="Times New Roman"/>
          <w:sz w:val="28"/>
          <w:szCs w:val="28"/>
        </w:rPr>
        <w:t xml:space="preserve">Учебная практика (научно-исследовательская работа (получение первичных навыков научно- исследовательской работы)) </w:t>
      </w:r>
      <w:r w:rsidRPr="003C17FE">
        <w:rPr>
          <w:rStyle w:val="fontstyle21"/>
          <w:sz w:val="28"/>
          <w:szCs w:val="28"/>
        </w:rPr>
        <w:t>реализуется в 5</w:t>
      </w:r>
      <w:r w:rsidR="00810DE0" w:rsidRPr="003C17FE">
        <w:rPr>
          <w:rStyle w:val="fontstyle21"/>
          <w:sz w:val="28"/>
          <w:szCs w:val="28"/>
        </w:rPr>
        <w:t xml:space="preserve"> семестре, общая трудоемкость </w:t>
      </w:r>
      <w:r w:rsidRPr="003C17FE">
        <w:rPr>
          <w:rStyle w:val="fontstyle21"/>
          <w:sz w:val="28"/>
          <w:szCs w:val="28"/>
        </w:rPr>
        <w:t xml:space="preserve">108, </w:t>
      </w:r>
      <w:r w:rsidR="00BB5879" w:rsidRPr="003C17FE">
        <w:rPr>
          <w:rStyle w:val="fontstyle21"/>
          <w:sz w:val="28"/>
          <w:szCs w:val="28"/>
        </w:rPr>
        <w:t>3 з.е</w:t>
      </w:r>
      <w:r w:rsidR="00810DE0" w:rsidRPr="003C17FE">
        <w:rPr>
          <w:rStyle w:val="fontstyle21"/>
          <w:sz w:val="28"/>
          <w:szCs w:val="28"/>
        </w:rPr>
        <w:t>.</w:t>
      </w:r>
      <w:r w:rsidR="00BB5879" w:rsidRPr="003C17FE">
        <w:rPr>
          <w:rFonts w:ascii="Times New Roman" w:hAnsi="Times New Roman"/>
          <w:color w:val="000000"/>
          <w:sz w:val="28"/>
          <w:szCs w:val="28"/>
        </w:rPr>
        <w:t xml:space="preserve"> ЧАСТЬ 1. и </w:t>
      </w:r>
      <w:r w:rsidR="00BB5879" w:rsidRPr="003C17FE">
        <w:rPr>
          <w:rStyle w:val="fontstyle21"/>
          <w:sz w:val="28"/>
          <w:szCs w:val="28"/>
        </w:rPr>
        <w:t xml:space="preserve">реализуется в 7 семестре, общая трудоемкость 108, 3 з.е. </w:t>
      </w:r>
      <w:r w:rsidR="00693E84" w:rsidRPr="003C17FE">
        <w:rPr>
          <w:rFonts w:ascii="Times New Roman" w:hAnsi="Times New Roman"/>
          <w:color w:val="000000"/>
          <w:sz w:val="28"/>
          <w:szCs w:val="28"/>
        </w:rPr>
        <w:t>ЧАСТЬ 2</w:t>
      </w:r>
    </w:p>
    <w:p w:rsidR="00810DE0" w:rsidRPr="003C17FE" w:rsidRDefault="00810DE0" w:rsidP="00810DE0">
      <w:pPr>
        <w:spacing w:after="0" w:line="240" w:lineRule="auto"/>
        <w:ind w:firstLine="360"/>
        <w:jc w:val="both"/>
        <w:rPr>
          <w:rStyle w:val="fontstyle21"/>
          <w:sz w:val="28"/>
          <w:szCs w:val="28"/>
        </w:rPr>
      </w:pPr>
      <w:r w:rsidRPr="003C17FE">
        <w:rPr>
          <w:rFonts w:ascii="Times New Roman" w:hAnsi="Times New Roman"/>
          <w:i/>
          <w:iCs/>
          <w:sz w:val="28"/>
          <w:szCs w:val="28"/>
        </w:rPr>
        <w:t xml:space="preserve">Целью учебной практики является </w:t>
      </w:r>
    </w:p>
    <w:p w:rsidR="008D605A" w:rsidRPr="003C17FE" w:rsidRDefault="00852B65" w:rsidP="008D605A">
      <w:pPr>
        <w:spacing w:after="0" w:line="240" w:lineRule="auto"/>
        <w:ind w:left="142" w:firstLine="540"/>
        <w:jc w:val="both"/>
        <w:rPr>
          <w:rFonts w:ascii="Times New Roman" w:hAnsi="Times New Roman" w:cs="Times New Roman"/>
          <w:sz w:val="28"/>
          <w:szCs w:val="28"/>
        </w:rPr>
      </w:pPr>
      <w:r w:rsidRPr="003C17FE">
        <w:rPr>
          <w:rFonts w:ascii="Times New Roman" w:hAnsi="Times New Roman" w:cs="Times New Roman"/>
          <w:sz w:val="28"/>
          <w:szCs w:val="28"/>
        </w:rPr>
        <w:t xml:space="preserve">- </w:t>
      </w:r>
      <w:r w:rsidR="008540DC" w:rsidRPr="003C17FE">
        <w:rPr>
          <w:rFonts w:ascii="Times New Roman" w:hAnsi="Times New Roman" w:cs="Times New Roman"/>
          <w:sz w:val="28"/>
          <w:szCs w:val="28"/>
        </w:rPr>
        <w:t>совершенствование навыков научно-исследовательской работы, закрепление и углубление теоретической подготовки, приобретение практических навыков, опыта презентации результатов самостоятельных научных исследований в области логопедии, подготовка к написанию и защите выпускной квалификационной работы</w:t>
      </w:r>
    </w:p>
    <w:p w:rsidR="00852B65" w:rsidRPr="003C17FE" w:rsidRDefault="00852B65" w:rsidP="00852B65">
      <w:pPr>
        <w:tabs>
          <w:tab w:val="left" w:pos="993"/>
        </w:tabs>
        <w:spacing w:after="0" w:line="240" w:lineRule="auto"/>
        <w:ind w:firstLine="709"/>
        <w:jc w:val="both"/>
        <w:rPr>
          <w:rFonts w:ascii="Times New Roman" w:hAnsi="Times New Roman"/>
          <w:bCs/>
          <w:i/>
          <w:sz w:val="28"/>
          <w:szCs w:val="28"/>
        </w:rPr>
      </w:pPr>
      <w:r w:rsidRPr="003C17FE">
        <w:rPr>
          <w:rFonts w:ascii="Times New Roman" w:hAnsi="Times New Roman"/>
          <w:bCs/>
          <w:i/>
          <w:sz w:val="28"/>
          <w:szCs w:val="28"/>
        </w:rPr>
        <w:t>К задачам практики относятся:</w:t>
      </w:r>
    </w:p>
    <w:p w:rsidR="00BB5879" w:rsidRPr="003C17FE" w:rsidRDefault="00BB5879" w:rsidP="00BB5879">
      <w:pPr>
        <w:spacing w:after="0" w:line="240" w:lineRule="auto"/>
        <w:ind w:left="142" w:firstLine="540"/>
        <w:jc w:val="both"/>
        <w:rPr>
          <w:rFonts w:ascii="Times New Roman" w:hAnsi="Times New Roman" w:cs="Times New Roman"/>
          <w:sz w:val="28"/>
          <w:szCs w:val="28"/>
        </w:rPr>
      </w:pPr>
      <w:r w:rsidRPr="003C17FE">
        <w:rPr>
          <w:rFonts w:ascii="Times New Roman" w:hAnsi="Times New Roman" w:cs="Times New Roman"/>
          <w:sz w:val="28"/>
          <w:szCs w:val="28"/>
        </w:rPr>
        <w:t xml:space="preserve">- закрепление теоретических знаний, умений и навыков, полученных обучающимися в процессе изучения дисциплин; </w:t>
      </w:r>
    </w:p>
    <w:p w:rsidR="00BB5879" w:rsidRPr="003C17FE" w:rsidRDefault="00BB5879" w:rsidP="00BB5879">
      <w:pPr>
        <w:spacing w:after="0" w:line="240" w:lineRule="auto"/>
        <w:ind w:left="142" w:firstLine="540"/>
        <w:jc w:val="both"/>
        <w:rPr>
          <w:rFonts w:ascii="Times New Roman" w:hAnsi="Times New Roman" w:cs="Times New Roman"/>
          <w:sz w:val="28"/>
          <w:szCs w:val="28"/>
        </w:rPr>
      </w:pPr>
      <w:r w:rsidRPr="003C17FE">
        <w:rPr>
          <w:rFonts w:ascii="Times New Roman" w:hAnsi="Times New Roman" w:cs="Times New Roman"/>
          <w:sz w:val="28"/>
          <w:szCs w:val="28"/>
        </w:rPr>
        <w:t xml:space="preserve">- изучение специальной литературы и другой научной информации о достижениях отечественной и зарубежной науки в области логопедии; </w:t>
      </w:r>
    </w:p>
    <w:p w:rsidR="00BB5879" w:rsidRPr="003C17FE" w:rsidRDefault="00BB5879" w:rsidP="00BB5879">
      <w:pPr>
        <w:spacing w:after="0" w:line="240" w:lineRule="auto"/>
        <w:ind w:left="142" w:firstLine="540"/>
        <w:jc w:val="both"/>
        <w:rPr>
          <w:rFonts w:ascii="Times New Roman" w:hAnsi="Times New Roman" w:cs="Times New Roman"/>
          <w:sz w:val="28"/>
          <w:szCs w:val="28"/>
        </w:rPr>
      </w:pPr>
      <w:r w:rsidRPr="003C17FE">
        <w:rPr>
          <w:rFonts w:ascii="Times New Roman" w:hAnsi="Times New Roman" w:cs="Times New Roman"/>
          <w:sz w:val="28"/>
          <w:szCs w:val="28"/>
        </w:rPr>
        <w:t xml:space="preserve">- участие в проведении научных исследований в области логопедии; </w:t>
      </w:r>
    </w:p>
    <w:p w:rsidR="00BB5879" w:rsidRPr="003C17FE" w:rsidRDefault="00BB5879" w:rsidP="00BB5879">
      <w:pPr>
        <w:spacing w:after="0" w:line="240" w:lineRule="auto"/>
        <w:ind w:left="142" w:firstLine="540"/>
        <w:jc w:val="both"/>
        <w:rPr>
          <w:rFonts w:ascii="Times New Roman" w:hAnsi="Times New Roman" w:cs="Times New Roman"/>
          <w:sz w:val="28"/>
          <w:szCs w:val="28"/>
        </w:rPr>
      </w:pPr>
      <w:r w:rsidRPr="003C17FE">
        <w:rPr>
          <w:rFonts w:ascii="Times New Roman" w:hAnsi="Times New Roman" w:cs="Times New Roman"/>
          <w:sz w:val="28"/>
          <w:szCs w:val="28"/>
        </w:rPr>
        <w:t>- сбор, обработка, анализ необходимых материалов для написания выпускной квалификационной работы;</w:t>
      </w:r>
    </w:p>
    <w:p w:rsidR="00BB5879" w:rsidRPr="003C17FE" w:rsidRDefault="00BB5879" w:rsidP="00BB5879">
      <w:pPr>
        <w:spacing w:after="0" w:line="240" w:lineRule="auto"/>
        <w:ind w:left="142" w:firstLine="540"/>
        <w:jc w:val="both"/>
        <w:rPr>
          <w:rFonts w:ascii="Times New Roman" w:hAnsi="Times New Roman" w:cs="Times New Roman"/>
          <w:sz w:val="28"/>
          <w:szCs w:val="28"/>
        </w:rPr>
      </w:pPr>
      <w:r w:rsidRPr="003C17FE">
        <w:rPr>
          <w:rFonts w:ascii="Times New Roman" w:hAnsi="Times New Roman" w:cs="Times New Roman"/>
          <w:sz w:val="28"/>
          <w:szCs w:val="28"/>
        </w:rPr>
        <w:t xml:space="preserve"> - составление отчетов по теме исследования; </w:t>
      </w:r>
    </w:p>
    <w:p w:rsidR="00BB5879" w:rsidRPr="003C17FE" w:rsidRDefault="00BB5879" w:rsidP="00BB5879">
      <w:pPr>
        <w:spacing w:after="0" w:line="240" w:lineRule="auto"/>
        <w:ind w:left="142" w:firstLine="540"/>
        <w:jc w:val="both"/>
        <w:rPr>
          <w:rFonts w:ascii="Times New Roman" w:hAnsi="Times New Roman" w:cs="Times New Roman"/>
          <w:sz w:val="28"/>
          <w:szCs w:val="28"/>
        </w:rPr>
      </w:pPr>
      <w:r w:rsidRPr="003C17FE">
        <w:rPr>
          <w:rFonts w:ascii="Times New Roman" w:hAnsi="Times New Roman" w:cs="Times New Roman"/>
          <w:sz w:val="28"/>
          <w:szCs w:val="28"/>
        </w:rPr>
        <w:t>- подготовка по результатам научных исследований докладов, сообщений.</w:t>
      </w:r>
    </w:p>
    <w:p w:rsidR="00BB5879" w:rsidRPr="003C17FE" w:rsidRDefault="00BB5879" w:rsidP="00852B65">
      <w:pPr>
        <w:pStyle w:val="31"/>
        <w:shd w:val="clear" w:color="auto" w:fill="auto"/>
        <w:spacing w:after="0" w:line="360" w:lineRule="auto"/>
        <w:rPr>
          <w:rStyle w:val="fontstyle01"/>
          <w:b/>
          <w:color w:val="auto"/>
          <w:sz w:val="28"/>
          <w:szCs w:val="28"/>
        </w:rPr>
      </w:pPr>
    </w:p>
    <w:p w:rsidR="00852B65" w:rsidRPr="003C17FE" w:rsidRDefault="00852B65" w:rsidP="00852B65">
      <w:pPr>
        <w:pStyle w:val="31"/>
        <w:shd w:val="clear" w:color="auto" w:fill="auto"/>
        <w:spacing w:after="0" w:line="360" w:lineRule="auto"/>
        <w:rPr>
          <w:b/>
          <w:bCs/>
          <w:color w:val="auto"/>
          <w:sz w:val="28"/>
          <w:szCs w:val="28"/>
        </w:rPr>
      </w:pPr>
      <w:r w:rsidRPr="003C17FE">
        <w:rPr>
          <w:rStyle w:val="fontstyle01"/>
          <w:b/>
          <w:color w:val="auto"/>
          <w:sz w:val="28"/>
          <w:szCs w:val="28"/>
        </w:rPr>
        <w:t xml:space="preserve">3. </w:t>
      </w:r>
      <w:r w:rsidRPr="003C17FE">
        <w:rPr>
          <w:b/>
          <w:bCs/>
          <w:color w:val="auto"/>
          <w:sz w:val="28"/>
          <w:szCs w:val="28"/>
        </w:rPr>
        <w:t xml:space="preserve">Формы и способы </w:t>
      </w:r>
      <w:r w:rsidR="00D65134">
        <w:rPr>
          <w:rStyle w:val="fontstyle01"/>
          <w:b/>
          <w:sz w:val="28"/>
          <w:szCs w:val="28"/>
        </w:rPr>
        <w:t xml:space="preserve">практической подготовки в форме </w:t>
      </w:r>
      <w:r w:rsidR="00D65134" w:rsidRPr="003C17FE">
        <w:rPr>
          <w:rStyle w:val="fontstyle01"/>
          <w:b/>
          <w:sz w:val="28"/>
          <w:szCs w:val="28"/>
        </w:rPr>
        <w:t>учебной практики (</w:t>
      </w:r>
      <w:r w:rsidR="00D65134" w:rsidRPr="003C17FE">
        <w:rPr>
          <w:b/>
          <w:sz w:val="28"/>
          <w:szCs w:val="28"/>
        </w:rPr>
        <w:t>научно-исследовательская работа</w:t>
      </w:r>
      <w:r w:rsidR="00D65134" w:rsidRPr="003C17FE">
        <w:rPr>
          <w:rStyle w:val="fontstyle01"/>
          <w:b/>
          <w:sz w:val="28"/>
          <w:szCs w:val="28"/>
        </w:rPr>
        <w:t>)</w:t>
      </w:r>
    </w:p>
    <w:p w:rsidR="00852B65" w:rsidRPr="003C17FE" w:rsidRDefault="00852B65" w:rsidP="00852B65">
      <w:pPr>
        <w:autoSpaceDE w:val="0"/>
        <w:autoSpaceDN w:val="0"/>
        <w:adjustRightInd w:val="0"/>
        <w:spacing w:after="0" w:line="240" w:lineRule="auto"/>
        <w:ind w:firstLine="708"/>
        <w:jc w:val="both"/>
        <w:rPr>
          <w:rFonts w:ascii="Times New Roman" w:hAnsi="Times New Roman"/>
          <w:sz w:val="28"/>
          <w:szCs w:val="28"/>
        </w:rPr>
      </w:pPr>
      <w:r w:rsidRPr="003C17FE">
        <w:rPr>
          <w:rFonts w:ascii="Times New Roman" w:hAnsi="Times New Roman"/>
          <w:sz w:val="28"/>
          <w:szCs w:val="28"/>
        </w:rPr>
        <w:t xml:space="preserve">Согласно Учебному плану программы бакалавриата по направлению подготовки 44.03.03 «Специальное (дефектологическое) образование» 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w:t>
      </w:r>
      <w:r w:rsidRPr="003C17FE">
        <w:rPr>
          <w:rFonts w:ascii="Times New Roman" w:hAnsi="Times New Roman"/>
          <w:sz w:val="28"/>
          <w:szCs w:val="28"/>
        </w:rPr>
        <w:lastRenderedPageBreak/>
        <w:t>практики может быть установлена только в соответствии с Индивидуальным учебным планом обучающегося.</w:t>
      </w:r>
    </w:p>
    <w:p w:rsidR="00852B65" w:rsidRPr="003C17FE" w:rsidRDefault="00852B65" w:rsidP="00852B65">
      <w:pPr>
        <w:shd w:val="clear" w:color="auto" w:fill="FFFFFF"/>
        <w:spacing w:after="0" w:line="240" w:lineRule="auto"/>
        <w:ind w:firstLine="709"/>
        <w:contextualSpacing/>
        <w:jc w:val="both"/>
        <w:rPr>
          <w:rFonts w:ascii="Times New Roman" w:hAnsi="Times New Roman"/>
          <w:sz w:val="28"/>
          <w:szCs w:val="28"/>
        </w:rPr>
      </w:pPr>
      <w:r w:rsidRPr="003C17FE">
        <w:rPr>
          <w:rFonts w:ascii="Times New Roman" w:hAnsi="Times New Roman"/>
          <w:sz w:val="28"/>
          <w:szCs w:val="28"/>
        </w:rPr>
        <w:t>Практику  обучающиеся проходят в организации, осуществляющей деятельность по направленности (профилю) программы «Специальное (дефектологическое) образование»,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3C17FE">
        <w:rPr>
          <w:rStyle w:val="fontstyle01"/>
          <w:sz w:val="28"/>
          <w:szCs w:val="28"/>
        </w:rPr>
        <w:t xml:space="preserve"> о практической подготовке.</w:t>
      </w:r>
    </w:p>
    <w:p w:rsidR="00852B65" w:rsidRPr="003C17FE" w:rsidRDefault="00852B65" w:rsidP="00852B65">
      <w:pPr>
        <w:spacing w:line="240" w:lineRule="auto"/>
        <w:ind w:firstLine="708"/>
        <w:contextualSpacing/>
        <w:jc w:val="both"/>
        <w:rPr>
          <w:rFonts w:ascii="Times New Roman" w:hAnsi="Times New Roman"/>
          <w:sz w:val="28"/>
          <w:szCs w:val="28"/>
        </w:rPr>
      </w:pPr>
      <w:r w:rsidRPr="003C17FE">
        <w:rPr>
          <w:rFonts w:ascii="Times New Roman" w:hAnsi="Times New Roman"/>
          <w:sz w:val="28"/>
          <w:szCs w:val="28"/>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852B65" w:rsidRPr="003C17FE" w:rsidRDefault="00852B65" w:rsidP="00852B65">
      <w:pPr>
        <w:autoSpaceDE w:val="0"/>
        <w:autoSpaceDN w:val="0"/>
        <w:adjustRightInd w:val="0"/>
        <w:spacing w:after="0" w:line="240" w:lineRule="auto"/>
        <w:ind w:firstLine="708"/>
        <w:contextualSpacing/>
        <w:jc w:val="both"/>
        <w:rPr>
          <w:rFonts w:ascii="Times New Roman" w:hAnsi="Times New Roman"/>
          <w:sz w:val="28"/>
          <w:szCs w:val="28"/>
        </w:rPr>
      </w:pPr>
      <w:r w:rsidRPr="003C17FE">
        <w:rPr>
          <w:rFonts w:ascii="Times New Roman" w:hAnsi="Times New Roman"/>
          <w:sz w:val="28"/>
          <w:szCs w:val="28"/>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852B65" w:rsidRPr="003C17FE" w:rsidRDefault="00852B65" w:rsidP="00852B65">
      <w:pPr>
        <w:pStyle w:val="31"/>
        <w:shd w:val="clear" w:color="auto" w:fill="auto"/>
        <w:spacing w:after="0" w:line="240" w:lineRule="auto"/>
        <w:ind w:firstLine="709"/>
        <w:jc w:val="both"/>
        <w:rPr>
          <w:sz w:val="28"/>
          <w:szCs w:val="28"/>
        </w:rPr>
      </w:pPr>
      <w:r w:rsidRPr="003C17FE">
        <w:rPr>
          <w:rStyle w:val="fontstyle21"/>
          <w:sz w:val="28"/>
          <w:szCs w:val="28"/>
        </w:rPr>
        <w:t xml:space="preserve">Учебная практика (ознакомительная) организуется набазе учреждений системы образования (образовательные учреждения разного типа и вида, учреждения дополнительного образования детей и т.д.), на базе развивающих центров, центров поддержки семьи и ребенка. </w:t>
      </w:r>
      <w:r w:rsidRPr="003C17FE">
        <w:rPr>
          <w:rStyle w:val="fontstyle21"/>
          <w:b/>
          <w:i/>
          <w:sz w:val="28"/>
          <w:szCs w:val="28"/>
        </w:rPr>
        <w:t xml:space="preserve">В организации, в которой студент проходит практику,  обязательно должна быть предусмотрена </w:t>
      </w:r>
      <w:r w:rsidR="00C82832" w:rsidRPr="003C17FE">
        <w:rPr>
          <w:rStyle w:val="fontstyle21"/>
          <w:b/>
          <w:i/>
          <w:sz w:val="28"/>
          <w:szCs w:val="28"/>
        </w:rPr>
        <w:t xml:space="preserve">должность дефектолог или олигофренопедагог </w:t>
      </w:r>
      <w:r w:rsidRPr="003C17FE">
        <w:rPr>
          <w:rStyle w:val="fontstyle21"/>
          <w:b/>
          <w:i/>
          <w:sz w:val="28"/>
          <w:szCs w:val="28"/>
        </w:rPr>
        <w:t xml:space="preserve">. </w:t>
      </w:r>
    </w:p>
    <w:p w:rsidR="00852B65" w:rsidRPr="003C17FE" w:rsidRDefault="00852B65" w:rsidP="00852B65">
      <w:pPr>
        <w:spacing w:after="0" w:line="240" w:lineRule="auto"/>
        <w:ind w:firstLine="708"/>
        <w:jc w:val="both"/>
        <w:rPr>
          <w:rFonts w:ascii="Times New Roman" w:hAnsi="Times New Roman"/>
          <w:sz w:val="28"/>
          <w:szCs w:val="28"/>
        </w:rPr>
      </w:pPr>
      <w:r w:rsidRPr="003C17FE">
        <w:rPr>
          <w:rFonts w:ascii="Times New Roman" w:hAnsi="Times New Roman"/>
          <w:sz w:val="28"/>
          <w:szCs w:val="28"/>
        </w:rPr>
        <w:t>Обучающиеся проходят практику на основе договоров о практической подготовке с образовательными организациями.</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52B65" w:rsidRPr="003C17FE" w:rsidRDefault="00852B65" w:rsidP="00852B65">
      <w:pPr>
        <w:spacing w:after="0" w:line="240" w:lineRule="auto"/>
        <w:ind w:firstLine="709"/>
        <w:jc w:val="both"/>
        <w:rPr>
          <w:rFonts w:ascii="Times New Roman" w:hAnsi="Times New Roman"/>
          <w:sz w:val="24"/>
          <w:szCs w:val="24"/>
        </w:rPr>
      </w:pPr>
    </w:p>
    <w:p w:rsidR="00852B65" w:rsidRPr="003C17FE" w:rsidRDefault="00852B65" w:rsidP="00852B65">
      <w:pPr>
        <w:spacing w:after="0" w:line="240" w:lineRule="auto"/>
        <w:ind w:firstLine="708"/>
        <w:jc w:val="center"/>
        <w:rPr>
          <w:rStyle w:val="fontstyle01"/>
          <w:sz w:val="28"/>
          <w:szCs w:val="28"/>
        </w:rPr>
      </w:pPr>
      <w:r w:rsidRPr="003C17FE">
        <w:rPr>
          <w:rFonts w:ascii="Times New Roman" w:hAnsi="Times New Roman"/>
          <w:b/>
          <w:sz w:val="28"/>
          <w:szCs w:val="28"/>
        </w:rPr>
        <w:t xml:space="preserve">4. Организация </w:t>
      </w:r>
      <w:r w:rsidR="00D65134">
        <w:rPr>
          <w:rStyle w:val="fontstyle01"/>
          <w:b/>
          <w:sz w:val="28"/>
          <w:szCs w:val="28"/>
        </w:rPr>
        <w:t xml:space="preserve">практической подготовки в форме </w:t>
      </w:r>
      <w:r w:rsidR="00D65134" w:rsidRPr="003C17FE">
        <w:rPr>
          <w:rStyle w:val="fontstyle01"/>
          <w:b/>
          <w:sz w:val="28"/>
          <w:szCs w:val="28"/>
        </w:rPr>
        <w:t>учебной практики (</w:t>
      </w:r>
      <w:r w:rsidR="00D65134" w:rsidRPr="003C17FE">
        <w:rPr>
          <w:rFonts w:ascii="Times New Roman" w:hAnsi="Times New Roman" w:cs="Times New Roman"/>
          <w:b/>
          <w:sz w:val="28"/>
          <w:szCs w:val="28"/>
        </w:rPr>
        <w:t>научно-исследовательская работа</w:t>
      </w:r>
      <w:r w:rsidR="00D65134" w:rsidRPr="003C17FE">
        <w:rPr>
          <w:rStyle w:val="fontstyle01"/>
          <w:b/>
          <w:sz w:val="28"/>
          <w:szCs w:val="28"/>
        </w:rPr>
        <w:t>)</w:t>
      </w:r>
    </w:p>
    <w:p w:rsidR="00852B65" w:rsidRPr="003C17FE" w:rsidRDefault="00852B65" w:rsidP="00852B65">
      <w:pPr>
        <w:pStyle w:val="31"/>
        <w:shd w:val="clear" w:color="auto" w:fill="auto"/>
        <w:spacing w:after="0" w:line="240" w:lineRule="auto"/>
        <w:ind w:firstLine="709"/>
        <w:rPr>
          <w:sz w:val="28"/>
          <w:szCs w:val="28"/>
        </w:rPr>
      </w:pPr>
    </w:p>
    <w:p w:rsidR="00852B65" w:rsidRPr="003C17FE" w:rsidRDefault="00852B65" w:rsidP="00852B65">
      <w:pPr>
        <w:pStyle w:val="31"/>
        <w:shd w:val="clear" w:color="auto" w:fill="auto"/>
        <w:spacing w:after="0" w:line="240" w:lineRule="auto"/>
        <w:ind w:firstLine="709"/>
        <w:jc w:val="both"/>
        <w:rPr>
          <w:sz w:val="28"/>
          <w:szCs w:val="28"/>
        </w:rPr>
      </w:pPr>
      <w:r w:rsidRPr="003C17FE">
        <w:rPr>
          <w:sz w:val="28"/>
          <w:szCs w:val="28"/>
        </w:rPr>
        <w:t>Общее руководство практикой осуществляет Омская гуманитарная академия:</w:t>
      </w:r>
    </w:p>
    <w:p w:rsidR="00852B65" w:rsidRPr="003C17FE" w:rsidRDefault="00852B65" w:rsidP="0016739B">
      <w:pPr>
        <w:pStyle w:val="31"/>
        <w:widowControl/>
        <w:numPr>
          <w:ilvl w:val="0"/>
          <w:numId w:val="5"/>
        </w:numPr>
        <w:shd w:val="clear" w:color="auto" w:fill="auto"/>
        <w:tabs>
          <w:tab w:val="left" w:pos="892"/>
        </w:tabs>
        <w:spacing w:after="0" w:line="240" w:lineRule="auto"/>
        <w:jc w:val="both"/>
        <w:rPr>
          <w:sz w:val="28"/>
          <w:szCs w:val="28"/>
        </w:rPr>
      </w:pPr>
      <w:r w:rsidRPr="003C17FE">
        <w:rPr>
          <w:sz w:val="28"/>
          <w:szCs w:val="28"/>
        </w:rPr>
        <w:t>устанавливает календарные графики программы реализации учебной практики;</w:t>
      </w:r>
    </w:p>
    <w:p w:rsidR="00852B65" w:rsidRPr="003C17FE" w:rsidRDefault="00852B65" w:rsidP="0016739B">
      <w:pPr>
        <w:pStyle w:val="31"/>
        <w:widowControl/>
        <w:numPr>
          <w:ilvl w:val="0"/>
          <w:numId w:val="5"/>
        </w:numPr>
        <w:shd w:val="clear" w:color="auto" w:fill="auto"/>
        <w:tabs>
          <w:tab w:val="left" w:pos="906"/>
        </w:tabs>
        <w:spacing w:after="0" w:line="240" w:lineRule="auto"/>
        <w:jc w:val="both"/>
        <w:rPr>
          <w:sz w:val="28"/>
          <w:szCs w:val="28"/>
        </w:rPr>
      </w:pPr>
      <w:r w:rsidRPr="003C17FE">
        <w:rPr>
          <w:sz w:val="28"/>
          <w:szCs w:val="28"/>
        </w:rPr>
        <w:t xml:space="preserve">осуществляет контроль за организацией и проведением </w:t>
      </w:r>
      <w:r w:rsidRPr="003C17FE">
        <w:rPr>
          <w:rStyle w:val="fontstyle01"/>
          <w:color w:val="auto"/>
          <w:sz w:val="28"/>
          <w:szCs w:val="28"/>
        </w:rPr>
        <w:t>практики</w:t>
      </w:r>
      <w:r w:rsidRPr="003C17FE">
        <w:rPr>
          <w:b/>
          <w:sz w:val="28"/>
          <w:szCs w:val="28"/>
        </w:rPr>
        <w:t>,</w:t>
      </w:r>
      <w:r w:rsidRPr="003C17FE">
        <w:rPr>
          <w:sz w:val="28"/>
          <w:szCs w:val="28"/>
        </w:rPr>
        <w:t xml:space="preserve"> соблюдением её сроков и сроков отчетности по результатам ее прохождения.</w:t>
      </w:r>
    </w:p>
    <w:p w:rsidR="00852B65" w:rsidRPr="003C17FE" w:rsidRDefault="00852B65" w:rsidP="00852B65">
      <w:pPr>
        <w:spacing w:after="0" w:line="240" w:lineRule="auto"/>
        <w:ind w:firstLine="907"/>
        <w:jc w:val="both"/>
        <w:rPr>
          <w:rFonts w:ascii="Times New Roman" w:hAnsi="Times New Roman"/>
          <w:sz w:val="28"/>
          <w:szCs w:val="28"/>
        </w:rPr>
      </w:pPr>
      <w:r w:rsidRPr="003C17FE">
        <w:rPr>
          <w:rFonts w:ascii="Times New Roman" w:hAnsi="Times New Roman"/>
          <w:sz w:val="28"/>
          <w:szCs w:val="28"/>
        </w:rPr>
        <w:t xml:space="preserve">Методическое руководство практикой осуществляет кафедра педагогики, психологии и социальной работы. </w:t>
      </w:r>
    </w:p>
    <w:p w:rsidR="00852B65" w:rsidRPr="003C17FE" w:rsidRDefault="00852B65" w:rsidP="00852B65">
      <w:pPr>
        <w:spacing w:after="0" w:line="240" w:lineRule="auto"/>
        <w:ind w:firstLine="708"/>
        <w:jc w:val="both"/>
        <w:rPr>
          <w:rFonts w:ascii="Times New Roman" w:hAnsi="Times New Roman"/>
          <w:sz w:val="28"/>
          <w:szCs w:val="28"/>
        </w:rPr>
      </w:pPr>
      <w:r w:rsidRPr="003C17FE">
        <w:rPr>
          <w:rFonts w:ascii="Times New Roman" w:hAnsi="Times New Roman"/>
          <w:sz w:val="28"/>
          <w:szCs w:val="28"/>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bCs/>
          <w:sz w:val="28"/>
          <w:szCs w:val="28"/>
        </w:rPr>
        <w:t xml:space="preserve">Обязанности кафедры педагогики, психологии и социальной работы, ответственной за организацию </w:t>
      </w:r>
      <w:r w:rsidRPr="003C17FE">
        <w:rPr>
          <w:rFonts w:ascii="Times New Roman" w:hAnsi="Times New Roman"/>
          <w:sz w:val="28"/>
          <w:szCs w:val="28"/>
        </w:rPr>
        <w:t xml:space="preserve">учебной практики (выпускающей кафедры): </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xml:space="preserve"> - назначение руководителей практики из числа педагогических работников;</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xml:space="preserve"> -  подготовка приказа о практике;</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xml:space="preserve"> -  согласование программы практики с профильными организациями;</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852B65" w:rsidRPr="003C17FE" w:rsidRDefault="00852B65" w:rsidP="00852B65">
      <w:pPr>
        <w:spacing w:line="240" w:lineRule="auto"/>
        <w:ind w:firstLine="708"/>
        <w:contextualSpacing/>
        <w:jc w:val="both"/>
        <w:rPr>
          <w:rFonts w:ascii="Times New Roman" w:hAnsi="Times New Roman"/>
          <w:sz w:val="28"/>
          <w:szCs w:val="28"/>
        </w:rPr>
      </w:pPr>
      <w:r w:rsidRPr="003C17FE">
        <w:rPr>
          <w:rFonts w:ascii="Times New Roman" w:hAnsi="Times New Roman"/>
          <w:bCs/>
          <w:color w:val="000000"/>
          <w:sz w:val="28"/>
          <w:szCs w:val="28"/>
        </w:rPr>
        <w:t>Руководитель практики от ОмГА:</w:t>
      </w:r>
    </w:p>
    <w:p w:rsidR="00852B65" w:rsidRPr="003C17FE" w:rsidRDefault="00852B65" w:rsidP="0016739B">
      <w:pPr>
        <w:pStyle w:val="ac"/>
        <w:numPr>
          <w:ilvl w:val="0"/>
          <w:numId w:val="6"/>
        </w:numPr>
        <w:spacing w:after="0" w:line="240" w:lineRule="auto"/>
        <w:jc w:val="both"/>
        <w:rPr>
          <w:rFonts w:ascii="Times New Roman" w:hAnsi="Times New Roman"/>
          <w:sz w:val="28"/>
          <w:szCs w:val="28"/>
        </w:rPr>
      </w:pPr>
      <w:r w:rsidRPr="003C17FE">
        <w:rPr>
          <w:rFonts w:ascii="Times New Roman" w:hAnsi="Times New Roman"/>
          <w:bCs/>
          <w:color w:val="000000"/>
          <w:sz w:val="28"/>
          <w:szCs w:val="28"/>
        </w:rPr>
        <w:t xml:space="preserve">составляет рабочий график (план) проведения </w:t>
      </w:r>
      <w:r w:rsidRPr="003C17FE">
        <w:rPr>
          <w:rFonts w:ascii="Times New Roman" w:hAnsi="Times New Roman"/>
          <w:sz w:val="28"/>
          <w:szCs w:val="28"/>
        </w:rPr>
        <w:t xml:space="preserve">практики; </w:t>
      </w:r>
    </w:p>
    <w:p w:rsidR="00852B65" w:rsidRPr="003C17FE" w:rsidRDefault="00852B65" w:rsidP="0016739B">
      <w:pPr>
        <w:pStyle w:val="s1"/>
        <w:numPr>
          <w:ilvl w:val="0"/>
          <w:numId w:val="6"/>
        </w:numPr>
        <w:shd w:val="clear" w:color="auto" w:fill="FFFFFF"/>
        <w:spacing w:before="0" w:beforeAutospacing="0" w:after="0" w:afterAutospacing="0"/>
        <w:contextualSpacing/>
        <w:jc w:val="both"/>
        <w:rPr>
          <w:bCs/>
          <w:color w:val="000000"/>
          <w:sz w:val="28"/>
          <w:szCs w:val="28"/>
        </w:rPr>
      </w:pPr>
      <w:r w:rsidRPr="003C17FE">
        <w:rPr>
          <w:bCs/>
          <w:color w:val="000000"/>
          <w:sz w:val="28"/>
          <w:szCs w:val="28"/>
        </w:rPr>
        <w:t>разрабатывает при необходимости  индивидуальные задания для обучающихся, выполняемые в период практики;</w:t>
      </w:r>
    </w:p>
    <w:p w:rsidR="00852B65" w:rsidRPr="003C17FE" w:rsidRDefault="00852B65" w:rsidP="0016739B">
      <w:pPr>
        <w:pStyle w:val="s1"/>
        <w:numPr>
          <w:ilvl w:val="0"/>
          <w:numId w:val="6"/>
        </w:numPr>
        <w:shd w:val="clear" w:color="auto" w:fill="FFFFFF"/>
        <w:spacing w:before="0" w:beforeAutospacing="0" w:after="0" w:afterAutospacing="0"/>
        <w:contextualSpacing/>
        <w:jc w:val="both"/>
        <w:rPr>
          <w:bCs/>
          <w:color w:val="000000"/>
          <w:sz w:val="28"/>
          <w:szCs w:val="28"/>
        </w:rPr>
      </w:pPr>
      <w:r w:rsidRPr="003C17FE">
        <w:rPr>
          <w:bCs/>
          <w:color w:val="000000"/>
          <w:sz w:val="28"/>
          <w:szCs w:val="28"/>
        </w:rPr>
        <w:t xml:space="preserve">осуществляет контроль за соблюдением сроков проведения </w:t>
      </w:r>
      <w:r w:rsidRPr="003C17FE">
        <w:rPr>
          <w:sz w:val="28"/>
          <w:szCs w:val="28"/>
        </w:rPr>
        <w:t>практики</w:t>
      </w:r>
      <w:r w:rsidRPr="003C17FE">
        <w:rPr>
          <w:bCs/>
          <w:color w:val="000000"/>
          <w:sz w:val="28"/>
          <w:szCs w:val="28"/>
        </w:rPr>
        <w:t xml:space="preserve"> и соответствием ее содержания требованиям;</w:t>
      </w:r>
    </w:p>
    <w:p w:rsidR="00852B65" w:rsidRPr="003C17FE" w:rsidRDefault="00852B65" w:rsidP="0016739B">
      <w:pPr>
        <w:pStyle w:val="s1"/>
        <w:numPr>
          <w:ilvl w:val="0"/>
          <w:numId w:val="6"/>
        </w:numPr>
        <w:shd w:val="clear" w:color="auto" w:fill="FFFFFF"/>
        <w:spacing w:before="0" w:beforeAutospacing="0" w:after="0" w:afterAutospacing="0"/>
        <w:jc w:val="both"/>
        <w:rPr>
          <w:bCs/>
          <w:color w:val="000000"/>
          <w:sz w:val="28"/>
          <w:szCs w:val="28"/>
        </w:rPr>
      </w:pPr>
      <w:r w:rsidRPr="003C17FE">
        <w:rPr>
          <w:bCs/>
          <w:color w:val="000000"/>
          <w:sz w:val="28"/>
          <w:szCs w:val="28"/>
        </w:rPr>
        <w:t xml:space="preserve">оценивает результаты прохождения </w:t>
      </w:r>
      <w:r w:rsidRPr="003C17FE">
        <w:rPr>
          <w:sz w:val="28"/>
          <w:szCs w:val="28"/>
        </w:rPr>
        <w:t>практики</w:t>
      </w:r>
      <w:r w:rsidRPr="003C17FE">
        <w:rPr>
          <w:bCs/>
          <w:color w:val="000000"/>
          <w:sz w:val="28"/>
          <w:szCs w:val="28"/>
        </w:rPr>
        <w:t>.</w:t>
      </w:r>
    </w:p>
    <w:p w:rsidR="00852B65" w:rsidRPr="003C17FE" w:rsidRDefault="00852B65" w:rsidP="00852B65">
      <w:pPr>
        <w:pStyle w:val="s1"/>
        <w:shd w:val="clear" w:color="auto" w:fill="FFFFFF"/>
        <w:spacing w:before="0" w:beforeAutospacing="0" w:after="0" w:afterAutospacing="0"/>
        <w:ind w:firstLine="709"/>
        <w:jc w:val="both"/>
        <w:rPr>
          <w:b/>
          <w:sz w:val="28"/>
          <w:szCs w:val="28"/>
        </w:rPr>
      </w:pPr>
      <w:r w:rsidRPr="003C17FE">
        <w:rPr>
          <w:b/>
          <w:sz w:val="28"/>
          <w:szCs w:val="28"/>
        </w:rPr>
        <w:t>Функции</w:t>
      </w:r>
      <w:r w:rsidR="00731224" w:rsidRPr="003C17FE">
        <w:rPr>
          <w:b/>
          <w:sz w:val="28"/>
          <w:szCs w:val="28"/>
        </w:rPr>
        <w:t xml:space="preserve"> руководителя учебной практики </w:t>
      </w:r>
      <w:r w:rsidRPr="003C17FE">
        <w:rPr>
          <w:b/>
          <w:sz w:val="28"/>
          <w:szCs w:val="28"/>
        </w:rPr>
        <w:t xml:space="preserve">от Омской гуманитарной академии  возлагаются на преподавателей кафедры педагогики, психологии и социальной работы. </w:t>
      </w:r>
    </w:p>
    <w:p w:rsidR="00852B65" w:rsidRPr="003C17FE" w:rsidRDefault="00B54B74" w:rsidP="00852B65">
      <w:pPr>
        <w:spacing w:line="240" w:lineRule="auto"/>
        <w:ind w:firstLine="709"/>
        <w:contextualSpacing/>
        <w:jc w:val="both"/>
        <w:rPr>
          <w:rFonts w:ascii="Times New Roman" w:hAnsi="Times New Roman"/>
          <w:b/>
          <w:sz w:val="28"/>
          <w:szCs w:val="28"/>
          <w:shd w:val="clear" w:color="auto" w:fill="FFFFFF"/>
        </w:rPr>
      </w:pPr>
      <w:r w:rsidRPr="003C17FE">
        <w:rPr>
          <w:rFonts w:ascii="Times New Roman" w:hAnsi="Times New Roman"/>
          <w:b/>
          <w:sz w:val="28"/>
          <w:szCs w:val="28"/>
          <w:shd w:val="clear" w:color="auto" w:fill="FFFFFF"/>
        </w:rPr>
        <w:t xml:space="preserve">Руководителем практики от профильной организации должен быть </w:t>
      </w:r>
      <w:r w:rsidRPr="003C17FE">
        <w:rPr>
          <w:rStyle w:val="fontstyle21"/>
          <w:b/>
          <w:sz w:val="28"/>
          <w:szCs w:val="28"/>
        </w:rPr>
        <w:t>олигофренапедагог или  дефектолог</w:t>
      </w:r>
      <w:r w:rsidRPr="003C17FE">
        <w:rPr>
          <w:rFonts w:ascii="Times New Roman" w:hAnsi="Times New Roman"/>
          <w:b/>
          <w:sz w:val="28"/>
          <w:szCs w:val="28"/>
          <w:shd w:val="clear" w:color="auto" w:fill="FFFFFF"/>
        </w:rPr>
        <w:t>.</w:t>
      </w:r>
    </w:p>
    <w:p w:rsidR="00852B65" w:rsidRPr="003C17FE" w:rsidRDefault="00852B65" w:rsidP="00852B65">
      <w:pPr>
        <w:spacing w:line="240" w:lineRule="auto"/>
        <w:ind w:firstLine="709"/>
        <w:contextualSpacing/>
        <w:jc w:val="both"/>
        <w:rPr>
          <w:rFonts w:ascii="Times New Roman" w:hAnsi="Times New Roman"/>
          <w:sz w:val="28"/>
          <w:szCs w:val="28"/>
          <w:shd w:val="clear" w:color="auto" w:fill="F6F6F6"/>
        </w:rPr>
      </w:pPr>
      <w:r w:rsidRPr="003C17FE">
        <w:rPr>
          <w:rFonts w:ascii="Times New Roman" w:hAnsi="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3C17FE">
        <w:rPr>
          <w:rFonts w:ascii="Times New Roman" w:hAnsi="Times New Roman"/>
          <w:sz w:val="28"/>
          <w:szCs w:val="28"/>
          <w:shd w:val="clear" w:color="auto" w:fill="F6F6F6"/>
        </w:rPr>
        <w:t xml:space="preserve">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18.10.2013 N 544н. </w:t>
      </w:r>
    </w:p>
    <w:p w:rsidR="00852B65" w:rsidRPr="003C17FE" w:rsidRDefault="00852B65" w:rsidP="00852B65">
      <w:pPr>
        <w:spacing w:line="240" w:lineRule="auto"/>
        <w:ind w:firstLine="709"/>
        <w:contextualSpacing/>
        <w:jc w:val="both"/>
        <w:rPr>
          <w:rFonts w:ascii="Times New Roman" w:hAnsi="Times New Roman"/>
          <w:sz w:val="28"/>
          <w:szCs w:val="28"/>
          <w:shd w:val="clear" w:color="auto" w:fill="FFFFFF"/>
        </w:rPr>
      </w:pPr>
      <w:r w:rsidRPr="003C17FE">
        <w:rPr>
          <w:rFonts w:ascii="Times New Roman" w:hAnsi="Times New Roman"/>
          <w:bCs/>
          <w:color w:val="000000"/>
          <w:sz w:val="28"/>
          <w:szCs w:val="28"/>
        </w:rPr>
        <w:t xml:space="preserve">Руководитель </w:t>
      </w:r>
      <w:r w:rsidRPr="003C17FE">
        <w:rPr>
          <w:rFonts w:ascii="Times New Roman" w:hAnsi="Times New Roman"/>
          <w:sz w:val="28"/>
          <w:szCs w:val="28"/>
        </w:rPr>
        <w:t>практики</w:t>
      </w:r>
      <w:r w:rsidRPr="003C17FE">
        <w:rPr>
          <w:rFonts w:ascii="Times New Roman" w:hAnsi="Times New Roman"/>
          <w:bCs/>
          <w:color w:val="000000"/>
          <w:sz w:val="28"/>
          <w:szCs w:val="28"/>
        </w:rPr>
        <w:t xml:space="preserve"> от профильной организации:</w:t>
      </w:r>
    </w:p>
    <w:p w:rsidR="00852B65" w:rsidRPr="003C17FE" w:rsidRDefault="00852B65" w:rsidP="0016739B">
      <w:pPr>
        <w:pStyle w:val="s1"/>
        <w:numPr>
          <w:ilvl w:val="0"/>
          <w:numId w:val="7"/>
        </w:numPr>
        <w:shd w:val="clear" w:color="auto" w:fill="FFFFFF"/>
        <w:spacing w:before="0" w:beforeAutospacing="0" w:after="0" w:afterAutospacing="0"/>
        <w:contextualSpacing/>
        <w:jc w:val="both"/>
        <w:rPr>
          <w:bCs/>
          <w:color w:val="000000"/>
          <w:sz w:val="28"/>
          <w:szCs w:val="28"/>
        </w:rPr>
      </w:pPr>
      <w:r w:rsidRPr="003C17FE">
        <w:rPr>
          <w:bCs/>
          <w:color w:val="000000"/>
          <w:sz w:val="28"/>
          <w:szCs w:val="28"/>
        </w:rPr>
        <w:t xml:space="preserve">согласовывает индивидуальные задания, содержание и планируемые результаты </w:t>
      </w:r>
      <w:r w:rsidRPr="003C17FE">
        <w:rPr>
          <w:sz w:val="28"/>
          <w:szCs w:val="28"/>
        </w:rPr>
        <w:t>практики</w:t>
      </w:r>
      <w:r w:rsidRPr="003C17FE">
        <w:rPr>
          <w:bCs/>
          <w:color w:val="000000"/>
          <w:sz w:val="28"/>
          <w:szCs w:val="28"/>
        </w:rPr>
        <w:t>;</w:t>
      </w:r>
    </w:p>
    <w:p w:rsidR="00852B65" w:rsidRPr="003C17FE" w:rsidRDefault="00852B65" w:rsidP="0016739B">
      <w:pPr>
        <w:pStyle w:val="s1"/>
        <w:numPr>
          <w:ilvl w:val="0"/>
          <w:numId w:val="7"/>
        </w:numPr>
        <w:shd w:val="clear" w:color="auto" w:fill="FFFFFF"/>
        <w:spacing w:before="0" w:beforeAutospacing="0" w:after="0" w:afterAutospacing="0"/>
        <w:contextualSpacing/>
        <w:jc w:val="both"/>
        <w:rPr>
          <w:sz w:val="28"/>
          <w:szCs w:val="28"/>
        </w:rPr>
      </w:pPr>
      <w:r w:rsidRPr="003C17FE">
        <w:rPr>
          <w:bCs/>
          <w:color w:val="000000"/>
          <w:sz w:val="28"/>
          <w:szCs w:val="28"/>
        </w:rPr>
        <w:t xml:space="preserve">обеспечивает обучающимся безопасные условия прохождения </w:t>
      </w:r>
      <w:r w:rsidRPr="003C17FE">
        <w:rPr>
          <w:sz w:val="28"/>
          <w:szCs w:val="28"/>
        </w:rPr>
        <w:t>практики</w:t>
      </w:r>
      <w:r w:rsidRPr="003C17FE">
        <w:rPr>
          <w:bCs/>
          <w:color w:val="000000"/>
          <w:sz w:val="28"/>
          <w:szCs w:val="28"/>
        </w:rPr>
        <w:t>, отвечающие санитарным правилам и требованиям охраны труда;</w:t>
      </w:r>
    </w:p>
    <w:p w:rsidR="00852B65" w:rsidRPr="003C17FE" w:rsidRDefault="00852B65" w:rsidP="0016739B">
      <w:pPr>
        <w:pStyle w:val="s1"/>
        <w:numPr>
          <w:ilvl w:val="0"/>
          <w:numId w:val="7"/>
        </w:numPr>
        <w:shd w:val="clear" w:color="auto" w:fill="FFFFFF"/>
        <w:spacing w:before="0" w:beforeAutospacing="0" w:after="0" w:afterAutospacing="0"/>
        <w:jc w:val="both"/>
        <w:rPr>
          <w:sz w:val="28"/>
          <w:szCs w:val="28"/>
        </w:rPr>
      </w:pPr>
      <w:r w:rsidRPr="003C17FE">
        <w:rPr>
          <w:sz w:val="28"/>
          <w:szCs w:val="28"/>
        </w:rPr>
        <w:lastRenderedPageBreak/>
        <w:t>контролирует соблюдение трудовой и производственной дисциплины практикантами, контролирует ведение дневников практики.</w:t>
      </w:r>
    </w:p>
    <w:p w:rsidR="00852B65" w:rsidRPr="003C17FE" w:rsidRDefault="00852B65" w:rsidP="00852B65">
      <w:pPr>
        <w:pStyle w:val="s1"/>
        <w:shd w:val="clear" w:color="auto" w:fill="FFFFFF"/>
        <w:spacing w:before="0" w:beforeAutospacing="0" w:after="0" w:afterAutospacing="0"/>
        <w:ind w:firstLine="708"/>
        <w:jc w:val="both"/>
        <w:rPr>
          <w:b/>
          <w:sz w:val="28"/>
          <w:szCs w:val="28"/>
        </w:rPr>
      </w:pPr>
      <w:r w:rsidRPr="003C17FE">
        <w:rPr>
          <w:sz w:val="28"/>
          <w:szCs w:val="28"/>
        </w:rPr>
        <w:t>По итогам практики руководитель от профильной организации готовит отзыв- характеристику. Данный отзыв прилагается к отчету о практике .</w:t>
      </w:r>
    </w:p>
    <w:p w:rsidR="00852B65" w:rsidRPr="003C17FE" w:rsidRDefault="00852B65" w:rsidP="00852B65">
      <w:pPr>
        <w:spacing w:after="0" w:line="240" w:lineRule="auto"/>
        <w:ind w:firstLine="708"/>
        <w:jc w:val="both"/>
        <w:rPr>
          <w:rFonts w:ascii="Times New Roman" w:hAnsi="Times New Roman"/>
          <w:sz w:val="28"/>
          <w:szCs w:val="28"/>
        </w:rPr>
      </w:pPr>
      <w:r w:rsidRPr="003C17FE">
        <w:rPr>
          <w:rFonts w:ascii="Times New Roman" w:hAnsi="Times New Roman"/>
          <w:i/>
          <w:sz w:val="28"/>
          <w:szCs w:val="28"/>
        </w:rPr>
        <w:t>Отзыв руководителя практики может отражать следующие моменты</w:t>
      </w:r>
      <w:r w:rsidRPr="003C17FE">
        <w:rPr>
          <w:rFonts w:ascii="Times New Roman" w:hAnsi="Times New Roman"/>
          <w:sz w:val="28"/>
          <w:szCs w:val="28"/>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852B65" w:rsidRPr="003C17FE" w:rsidRDefault="00852B65" w:rsidP="00852B65">
      <w:pPr>
        <w:spacing w:after="0" w:line="240" w:lineRule="auto"/>
        <w:ind w:firstLine="539"/>
        <w:jc w:val="both"/>
        <w:rPr>
          <w:rFonts w:ascii="Times New Roman" w:hAnsi="Times New Roman"/>
          <w:sz w:val="28"/>
          <w:szCs w:val="28"/>
        </w:rPr>
      </w:pPr>
      <w:r w:rsidRPr="003C17FE">
        <w:rPr>
          <w:rFonts w:ascii="Times New Roman" w:hAnsi="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852B65" w:rsidRPr="003C17FE" w:rsidRDefault="00852B65" w:rsidP="00852B65">
      <w:pPr>
        <w:spacing w:after="0" w:line="240" w:lineRule="auto"/>
        <w:ind w:firstLine="539"/>
        <w:jc w:val="both"/>
        <w:rPr>
          <w:rFonts w:ascii="Times New Roman" w:hAnsi="Times New Roman"/>
          <w:sz w:val="28"/>
          <w:szCs w:val="28"/>
        </w:rPr>
      </w:pPr>
      <w:r w:rsidRPr="003C17FE">
        <w:rPr>
          <w:rFonts w:ascii="Times New Roman" w:hAnsi="Times New Roman"/>
          <w:sz w:val="28"/>
          <w:szCs w:val="28"/>
        </w:rPr>
        <w:t xml:space="preserve">  - титульный лист;</w:t>
      </w:r>
    </w:p>
    <w:p w:rsidR="00852B65" w:rsidRPr="003C17FE" w:rsidRDefault="00852B65" w:rsidP="00852B65">
      <w:pPr>
        <w:spacing w:after="0" w:line="240" w:lineRule="auto"/>
        <w:ind w:firstLine="539"/>
        <w:jc w:val="both"/>
        <w:rPr>
          <w:rFonts w:ascii="Times New Roman" w:hAnsi="Times New Roman"/>
          <w:sz w:val="28"/>
          <w:szCs w:val="28"/>
        </w:rPr>
      </w:pPr>
      <w:r w:rsidRPr="003C17FE">
        <w:rPr>
          <w:rFonts w:ascii="Times New Roman" w:hAnsi="Times New Roman"/>
          <w:sz w:val="28"/>
          <w:szCs w:val="28"/>
        </w:rPr>
        <w:t xml:space="preserve"> - заявление на практику;</w:t>
      </w:r>
    </w:p>
    <w:p w:rsidR="00852B65" w:rsidRPr="003C17FE" w:rsidRDefault="00852B65" w:rsidP="00852B65">
      <w:pPr>
        <w:spacing w:after="0" w:line="240" w:lineRule="auto"/>
        <w:ind w:firstLine="539"/>
        <w:jc w:val="both"/>
        <w:rPr>
          <w:rFonts w:ascii="Times New Roman" w:hAnsi="Times New Roman"/>
          <w:sz w:val="28"/>
          <w:szCs w:val="28"/>
        </w:rPr>
      </w:pPr>
      <w:r w:rsidRPr="003C17FE">
        <w:rPr>
          <w:rFonts w:ascii="Times New Roman" w:hAnsi="Times New Roman"/>
          <w:sz w:val="28"/>
          <w:szCs w:val="28"/>
        </w:rPr>
        <w:t xml:space="preserve"> - задание на практику;</w:t>
      </w:r>
    </w:p>
    <w:p w:rsidR="00852B65" w:rsidRPr="003C17FE" w:rsidRDefault="00852B65" w:rsidP="00852B65">
      <w:pPr>
        <w:spacing w:after="0" w:line="240" w:lineRule="auto"/>
        <w:ind w:firstLine="539"/>
        <w:jc w:val="both"/>
        <w:rPr>
          <w:rFonts w:ascii="Times New Roman" w:hAnsi="Times New Roman"/>
          <w:sz w:val="28"/>
          <w:szCs w:val="28"/>
        </w:rPr>
      </w:pPr>
      <w:r w:rsidRPr="003C17FE">
        <w:rPr>
          <w:rFonts w:ascii="Times New Roman" w:hAnsi="Times New Roman"/>
          <w:sz w:val="28"/>
          <w:szCs w:val="28"/>
        </w:rPr>
        <w:t xml:space="preserve"> - совместный план-график;</w:t>
      </w:r>
    </w:p>
    <w:p w:rsidR="00852B65" w:rsidRPr="003C17FE" w:rsidRDefault="00852B65" w:rsidP="00852B65">
      <w:pPr>
        <w:spacing w:after="0" w:line="240" w:lineRule="auto"/>
        <w:ind w:firstLine="539"/>
        <w:jc w:val="both"/>
        <w:rPr>
          <w:rFonts w:ascii="Times New Roman" w:hAnsi="Times New Roman"/>
          <w:sz w:val="28"/>
          <w:szCs w:val="28"/>
        </w:rPr>
      </w:pPr>
      <w:r w:rsidRPr="003C17FE">
        <w:rPr>
          <w:rFonts w:ascii="Times New Roman" w:hAnsi="Times New Roman"/>
          <w:sz w:val="28"/>
          <w:szCs w:val="28"/>
        </w:rPr>
        <w:t xml:space="preserve"> - дневник практики;</w:t>
      </w:r>
    </w:p>
    <w:p w:rsidR="00852B65" w:rsidRPr="003C17FE" w:rsidRDefault="00852B65" w:rsidP="00852B65">
      <w:pPr>
        <w:spacing w:after="0" w:line="240" w:lineRule="auto"/>
        <w:ind w:firstLine="539"/>
        <w:jc w:val="both"/>
        <w:rPr>
          <w:rFonts w:ascii="Times New Roman" w:hAnsi="Times New Roman"/>
          <w:sz w:val="28"/>
          <w:szCs w:val="28"/>
        </w:rPr>
      </w:pPr>
      <w:r w:rsidRPr="003C17FE">
        <w:rPr>
          <w:rFonts w:ascii="Times New Roman" w:hAnsi="Times New Roman"/>
          <w:sz w:val="28"/>
          <w:szCs w:val="28"/>
        </w:rPr>
        <w:t>-  договор о практической подготовке студента;</w:t>
      </w:r>
    </w:p>
    <w:p w:rsidR="00852B65" w:rsidRPr="003C17FE" w:rsidRDefault="00852B65" w:rsidP="00852B65">
      <w:pPr>
        <w:spacing w:after="0" w:line="240" w:lineRule="auto"/>
        <w:ind w:firstLine="539"/>
        <w:jc w:val="both"/>
        <w:rPr>
          <w:rFonts w:ascii="Times New Roman" w:hAnsi="Times New Roman"/>
          <w:sz w:val="28"/>
          <w:szCs w:val="28"/>
        </w:rPr>
      </w:pPr>
      <w:r w:rsidRPr="003C17FE">
        <w:rPr>
          <w:rFonts w:ascii="Times New Roman" w:hAnsi="Times New Roman"/>
          <w:sz w:val="28"/>
          <w:szCs w:val="28"/>
        </w:rPr>
        <w:t xml:space="preserve"> - отзыв-характеристику от руководителя профильной организации; </w:t>
      </w:r>
    </w:p>
    <w:p w:rsidR="00852B65" w:rsidRPr="003C17FE" w:rsidRDefault="00852B65" w:rsidP="00852B65">
      <w:pPr>
        <w:spacing w:after="0" w:line="240" w:lineRule="auto"/>
        <w:ind w:firstLine="539"/>
        <w:jc w:val="both"/>
        <w:rPr>
          <w:rFonts w:ascii="Times New Roman" w:hAnsi="Times New Roman"/>
          <w:sz w:val="28"/>
          <w:szCs w:val="28"/>
        </w:rPr>
      </w:pPr>
      <w:r w:rsidRPr="003C17FE">
        <w:rPr>
          <w:rFonts w:ascii="Times New Roman" w:hAnsi="Times New Roman"/>
          <w:sz w:val="28"/>
          <w:szCs w:val="28"/>
        </w:rPr>
        <w:t xml:space="preserve"> -подробный отчет по выполнению индивидуального задания на практику </w:t>
      </w:r>
    </w:p>
    <w:p w:rsidR="00852B65" w:rsidRPr="003C17FE" w:rsidRDefault="00852B65" w:rsidP="00852B65">
      <w:pPr>
        <w:spacing w:after="0" w:line="240" w:lineRule="auto"/>
        <w:ind w:right="-329" w:firstLine="539"/>
        <w:jc w:val="both"/>
        <w:rPr>
          <w:rFonts w:ascii="Times New Roman" w:hAnsi="Times New Roman"/>
          <w:sz w:val="28"/>
          <w:szCs w:val="28"/>
        </w:rPr>
      </w:pPr>
      <w:r w:rsidRPr="003C17FE">
        <w:rPr>
          <w:rFonts w:ascii="Times New Roman" w:hAnsi="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D605A" w:rsidRPr="003C17FE" w:rsidRDefault="008D605A" w:rsidP="008D605A">
      <w:pPr>
        <w:pStyle w:val="ac"/>
        <w:spacing w:after="0" w:line="240" w:lineRule="auto"/>
        <w:ind w:left="142" w:firstLine="567"/>
        <w:jc w:val="both"/>
        <w:rPr>
          <w:rFonts w:ascii="Times New Roman" w:hAnsi="Times New Roman"/>
          <w:sz w:val="28"/>
          <w:szCs w:val="28"/>
        </w:rPr>
      </w:pPr>
    </w:p>
    <w:p w:rsidR="00852B65" w:rsidRPr="003C17FE" w:rsidRDefault="00852B65" w:rsidP="00852B65">
      <w:pPr>
        <w:spacing w:line="240" w:lineRule="auto"/>
        <w:contextualSpacing/>
        <w:jc w:val="center"/>
        <w:rPr>
          <w:rFonts w:ascii="Times New Roman" w:hAnsi="Times New Roman"/>
          <w:b/>
          <w:sz w:val="28"/>
          <w:szCs w:val="28"/>
        </w:rPr>
      </w:pPr>
      <w:r w:rsidRPr="003C17FE">
        <w:rPr>
          <w:rFonts w:ascii="Times New Roman" w:hAnsi="Times New Roman"/>
          <w:b/>
          <w:bCs/>
          <w:sz w:val="28"/>
          <w:szCs w:val="28"/>
        </w:rPr>
        <w:t xml:space="preserve">Подведение итогов прохождения </w:t>
      </w:r>
      <w:r w:rsidR="00D65134">
        <w:rPr>
          <w:rStyle w:val="fontstyle01"/>
          <w:b/>
          <w:sz w:val="28"/>
          <w:szCs w:val="28"/>
        </w:rPr>
        <w:t xml:space="preserve">практической подготовки в форме </w:t>
      </w:r>
      <w:r w:rsidR="00D65134" w:rsidRPr="003C17FE">
        <w:rPr>
          <w:rStyle w:val="fontstyle01"/>
          <w:b/>
          <w:sz w:val="28"/>
          <w:szCs w:val="28"/>
        </w:rPr>
        <w:t>учебной практики (</w:t>
      </w:r>
      <w:r w:rsidR="00D65134" w:rsidRPr="003C17FE">
        <w:rPr>
          <w:rFonts w:ascii="Times New Roman" w:hAnsi="Times New Roman" w:cs="Times New Roman"/>
          <w:b/>
          <w:sz w:val="28"/>
          <w:szCs w:val="28"/>
        </w:rPr>
        <w:t>научно-исследовательская работа</w:t>
      </w:r>
      <w:r w:rsidR="00D65134" w:rsidRPr="003C17FE">
        <w:rPr>
          <w:rStyle w:val="fontstyle01"/>
          <w:b/>
          <w:sz w:val="28"/>
          <w:szCs w:val="28"/>
        </w:rPr>
        <w:t>)</w:t>
      </w:r>
    </w:p>
    <w:p w:rsidR="00852B65" w:rsidRPr="003C17FE" w:rsidRDefault="00852B65" w:rsidP="00852B65">
      <w:pPr>
        <w:pStyle w:val="211"/>
        <w:spacing w:after="0" w:line="200" w:lineRule="atLeast"/>
        <w:ind w:right="-330" w:firstLine="709"/>
        <w:jc w:val="both"/>
        <w:rPr>
          <w:sz w:val="28"/>
          <w:szCs w:val="28"/>
        </w:rPr>
      </w:pPr>
      <w:r w:rsidRPr="003C17FE">
        <w:rPr>
          <w:sz w:val="28"/>
          <w:szCs w:val="28"/>
        </w:rPr>
        <w:t>Срок сд</w:t>
      </w:r>
      <w:r w:rsidR="00A5462E" w:rsidRPr="003C17FE">
        <w:rPr>
          <w:sz w:val="28"/>
          <w:szCs w:val="28"/>
        </w:rPr>
        <w:t xml:space="preserve">ачи отчета по учебной практике </w:t>
      </w:r>
      <w:r w:rsidRPr="003C17FE">
        <w:rPr>
          <w:sz w:val="28"/>
          <w:szCs w:val="28"/>
        </w:rPr>
        <w:t xml:space="preserve">на кафедру педагогики, психологи и социальной работы  устанавливается в соответствии с учебным планом и графиком учебного процесса. </w:t>
      </w:r>
    </w:p>
    <w:p w:rsidR="00852B65" w:rsidRPr="003C17FE" w:rsidRDefault="00852B65" w:rsidP="00852B65">
      <w:pPr>
        <w:pStyle w:val="211"/>
        <w:spacing w:after="0" w:line="200" w:lineRule="atLeast"/>
        <w:ind w:right="-330" w:firstLine="709"/>
        <w:jc w:val="both"/>
        <w:rPr>
          <w:b/>
          <w:i/>
          <w:color w:val="000000" w:themeColor="text1"/>
          <w:sz w:val="28"/>
          <w:szCs w:val="28"/>
        </w:rPr>
      </w:pPr>
      <w:r w:rsidRPr="003C17FE">
        <w:rPr>
          <w:b/>
          <w:i/>
          <w:color w:val="000000" w:themeColor="text1"/>
          <w:sz w:val="28"/>
          <w:szCs w:val="28"/>
        </w:rPr>
        <w:t>Критерии оценивания отчета по практике:</w:t>
      </w:r>
    </w:p>
    <w:p w:rsidR="00852B65" w:rsidRPr="003C17FE" w:rsidRDefault="00852B65" w:rsidP="00852B65">
      <w:pPr>
        <w:spacing w:after="0" w:line="240" w:lineRule="auto"/>
        <w:ind w:firstLine="708"/>
        <w:jc w:val="both"/>
        <w:rPr>
          <w:rFonts w:ascii="Times New Roman" w:hAnsi="Times New Roman"/>
          <w:color w:val="000000"/>
          <w:sz w:val="28"/>
          <w:szCs w:val="28"/>
        </w:rPr>
      </w:pPr>
      <w:r w:rsidRPr="003C17FE">
        <w:rPr>
          <w:rFonts w:ascii="Times New Roman" w:hAnsi="Times New Roman"/>
          <w:color w:val="000000"/>
          <w:sz w:val="28"/>
          <w:szCs w:val="28"/>
        </w:rPr>
        <w:t>а) полнота и качество выполнения требований, предусмотренных программой практики;</w:t>
      </w:r>
    </w:p>
    <w:p w:rsidR="00852B65" w:rsidRPr="003C17FE" w:rsidRDefault="00852B65" w:rsidP="00852B65">
      <w:pPr>
        <w:spacing w:after="0" w:line="240" w:lineRule="auto"/>
        <w:ind w:firstLine="708"/>
        <w:jc w:val="both"/>
        <w:rPr>
          <w:rFonts w:ascii="Times New Roman" w:hAnsi="Times New Roman"/>
          <w:color w:val="000000"/>
          <w:sz w:val="28"/>
          <w:szCs w:val="28"/>
        </w:rPr>
      </w:pPr>
      <w:r w:rsidRPr="003C17FE">
        <w:rPr>
          <w:rFonts w:ascii="Times New Roman" w:hAnsi="Times New Roman"/>
          <w:color w:val="000000"/>
          <w:sz w:val="28"/>
          <w:szCs w:val="28"/>
        </w:rPr>
        <w:t>б) умение профессионально и грамотно отвечать на заданные вопросы;</w:t>
      </w:r>
    </w:p>
    <w:p w:rsidR="00852B65" w:rsidRPr="003C17FE" w:rsidRDefault="00852B65" w:rsidP="00852B65">
      <w:pPr>
        <w:spacing w:after="0" w:line="240" w:lineRule="auto"/>
        <w:ind w:firstLine="708"/>
        <w:jc w:val="both"/>
        <w:rPr>
          <w:rFonts w:ascii="Times New Roman" w:hAnsi="Times New Roman"/>
          <w:color w:val="000000"/>
          <w:sz w:val="28"/>
          <w:szCs w:val="28"/>
        </w:rPr>
      </w:pPr>
      <w:r w:rsidRPr="003C17FE">
        <w:rPr>
          <w:rFonts w:ascii="Times New Roman" w:hAnsi="Times New Roman"/>
          <w:color w:val="000000"/>
          <w:sz w:val="28"/>
          <w:szCs w:val="28"/>
        </w:rPr>
        <w:t>в) дисциплинированность и исполнительность обучающегося во время практики;</w:t>
      </w:r>
    </w:p>
    <w:p w:rsidR="00852B65" w:rsidRPr="003C17FE" w:rsidRDefault="00852B65" w:rsidP="00852B65">
      <w:pPr>
        <w:spacing w:after="0" w:line="240" w:lineRule="auto"/>
        <w:ind w:firstLine="708"/>
        <w:jc w:val="both"/>
        <w:rPr>
          <w:rFonts w:ascii="Times New Roman" w:hAnsi="Times New Roman"/>
          <w:color w:val="000000"/>
          <w:sz w:val="28"/>
          <w:szCs w:val="28"/>
        </w:rPr>
      </w:pPr>
      <w:r w:rsidRPr="003C17FE">
        <w:rPr>
          <w:rFonts w:ascii="Times New Roman" w:hAnsi="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852B65" w:rsidRPr="003C17FE" w:rsidRDefault="00852B65" w:rsidP="00852B65">
      <w:pPr>
        <w:spacing w:after="0" w:line="240" w:lineRule="auto"/>
        <w:ind w:firstLine="360"/>
        <w:rPr>
          <w:rFonts w:ascii="Times New Roman" w:hAnsi="Times New Roman"/>
          <w:b/>
          <w:i/>
          <w:color w:val="000000"/>
          <w:sz w:val="28"/>
          <w:szCs w:val="28"/>
        </w:rPr>
      </w:pPr>
      <w:r w:rsidRPr="003C17FE">
        <w:rPr>
          <w:rFonts w:ascii="Times New Roman" w:hAnsi="Times New Roman"/>
          <w:b/>
          <w:i/>
          <w:color w:val="000000"/>
          <w:sz w:val="28"/>
          <w:szCs w:val="28"/>
        </w:rPr>
        <w:t>Требования, предъявляемые к отчету по практике:</w:t>
      </w:r>
    </w:p>
    <w:p w:rsidR="00852B65" w:rsidRPr="003C17FE" w:rsidRDefault="00852B65" w:rsidP="0016739B">
      <w:pPr>
        <w:pStyle w:val="ac"/>
        <w:widowControl w:val="0"/>
        <w:numPr>
          <w:ilvl w:val="0"/>
          <w:numId w:val="8"/>
        </w:numPr>
        <w:suppressAutoHyphens/>
        <w:autoSpaceDE w:val="0"/>
        <w:spacing w:after="0" w:line="200" w:lineRule="atLeast"/>
        <w:ind w:right="-315"/>
        <w:jc w:val="both"/>
        <w:rPr>
          <w:rFonts w:ascii="Times New Roman" w:hAnsi="Times New Roman"/>
          <w:sz w:val="28"/>
          <w:szCs w:val="28"/>
        </w:rPr>
      </w:pPr>
      <w:r w:rsidRPr="003C17FE">
        <w:rPr>
          <w:rFonts w:ascii="Times New Roman" w:hAnsi="Times New Roman"/>
          <w:sz w:val="28"/>
          <w:szCs w:val="28"/>
        </w:rPr>
        <w:t xml:space="preserve">выполнение программы </w:t>
      </w:r>
      <w:r w:rsidRPr="003C17FE">
        <w:rPr>
          <w:rFonts w:ascii="Times New Roman" w:hAnsi="Times New Roman"/>
          <w:color w:val="000000"/>
          <w:sz w:val="28"/>
          <w:szCs w:val="28"/>
        </w:rPr>
        <w:t>практики</w:t>
      </w:r>
      <w:r w:rsidRPr="003C17FE">
        <w:rPr>
          <w:rFonts w:ascii="Times New Roman" w:hAnsi="Times New Roman"/>
          <w:sz w:val="28"/>
          <w:szCs w:val="28"/>
        </w:rPr>
        <w:t>, соответствие разделов отчета разделам программы;</w:t>
      </w:r>
    </w:p>
    <w:p w:rsidR="00852B65" w:rsidRPr="003C17FE" w:rsidRDefault="00852B65" w:rsidP="0016739B">
      <w:pPr>
        <w:pStyle w:val="ac"/>
        <w:widowControl w:val="0"/>
        <w:numPr>
          <w:ilvl w:val="0"/>
          <w:numId w:val="8"/>
        </w:numPr>
        <w:suppressAutoHyphens/>
        <w:autoSpaceDE w:val="0"/>
        <w:spacing w:after="0" w:line="200" w:lineRule="atLeast"/>
        <w:ind w:right="-315"/>
        <w:jc w:val="both"/>
        <w:rPr>
          <w:rFonts w:ascii="Times New Roman" w:hAnsi="Times New Roman"/>
          <w:sz w:val="28"/>
          <w:szCs w:val="28"/>
        </w:rPr>
      </w:pPr>
      <w:r w:rsidRPr="003C17FE">
        <w:rPr>
          <w:rFonts w:ascii="Times New Roman" w:hAnsi="Times New Roman"/>
          <w:sz w:val="28"/>
          <w:szCs w:val="28"/>
        </w:rPr>
        <w:t>самостоятельность обучающегося при подготовке отчета;</w:t>
      </w:r>
    </w:p>
    <w:p w:rsidR="00852B65" w:rsidRPr="003C17FE" w:rsidRDefault="00852B65" w:rsidP="0016739B">
      <w:pPr>
        <w:pStyle w:val="ac"/>
        <w:widowControl w:val="0"/>
        <w:numPr>
          <w:ilvl w:val="0"/>
          <w:numId w:val="8"/>
        </w:numPr>
        <w:suppressAutoHyphens/>
        <w:autoSpaceDE w:val="0"/>
        <w:spacing w:after="0" w:line="200" w:lineRule="atLeast"/>
        <w:ind w:right="-315"/>
        <w:rPr>
          <w:rFonts w:ascii="Times New Roman" w:hAnsi="Times New Roman"/>
          <w:sz w:val="28"/>
          <w:szCs w:val="28"/>
        </w:rPr>
      </w:pPr>
      <w:r w:rsidRPr="003C17FE">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852B65" w:rsidRPr="003C17FE" w:rsidRDefault="00852B65" w:rsidP="0016739B">
      <w:pPr>
        <w:pStyle w:val="ac"/>
        <w:widowControl w:val="0"/>
        <w:numPr>
          <w:ilvl w:val="0"/>
          <w:numId w:val="8"/>
        </w:numPr>
        <w:suppressAutoHyphens/>
        <w:autoSpaceDE w:val="0"/>
        <w:spacing w:after="0" w:line="200" w:lineRule="atLeast"/>
        <w:ind w:right="-315"/>
        <w:jc w:val="both"/>
        <w:rPr>
          <w:rFonts w:ascii="Times New Roman" w:hAnsi="Times New Roman"/>
          <w:sz w:val="28"/>
          <w:szCs w:val="28"/>
        </w:rPr>
      </w:pPr>
      <w:r w:rsidRPr="003C17FE">
        <w:rPr>
          <w:rFonts w:ascii="Times New Roman" w:hAnsi="Times New Roman"/>
          <w:sz w:val="28"/>
          <w:szCs w:val="28"/>
        </w:rPr>
        <w:t>выполнение индивидуального задания, согласованного с научным руководителем;</w:t>
      </w:r>
    </w:p>
    <w:p w:rsidR="00852B65" w:rsidRPr="003C17FE" w:rsidRDefault="00852B65" w:rsidP="0016739B">
      <w:pPr>
        <w:pStyle w:val="ac"/>
        <w:widowControl w:val="0"/>
        <w:numPr>
          <w:ilvl w:val="0"/>
          <w:numId w:val="8"/>
        </w:numPr>
        <w:suppressAutoHyphens/>
        <w:autoSpaceDE w:val="0"/>
        <w:spacing w:after="0" w:line="200" w:lineRule="atLeast"/>
        <w:ind w:right="-315"/>
        <w:jc w:val="both"/>
        <w:rPr>
          <w:rFonts w:ascii="Times New Roman" w:hAnsi="Times New Roman"/>
          <w:sz w:val="28"/>
          <w:szCs w:val="28"/>
        </w:rPr>
      </w:pPr>
      <w:r w:rsidRPr="003C17FE">
        <w:rPr>
          <w:rFonts w:ascii="Times New Roman" w:hAnsi="Times New Roman"/>
          <w:sz w:val="28"/>
          <w:szCs w:val="28"/>
        </w:rPr>
        <w:lastRenderedPageBreak/>
        <w:t>соблюдение требований к оформлению отчета и дневника практики;</w:t>
      </w:r>
    </w:p>
    <w:p w:rsidR="00852B65" w:rsidRPr="003C17FE" w:rsidRDefault="00852B65" w:rsidP="0016739B">
      <w:pPr>
        <w:pStyle w:val="ac"/>
        <w:widowControl w:val="0"/>
        <w:numPr>
          <w:ilvl w:val="0"/>
          <w:numId w:val="8"/>
        </w:numPr>
        <w:suppressAutoHyphens/>
        <w:autoSpaceDE w:val="0"/>
        <w:spacing w:after="0" w:line="200" w:lineRule="atLeast"/>
        <w:ind w:right="-315"/>
        <w:rPr>
          <w:rFonts w:ascii="Times New Roman" w:hAnsi="Times New Roman"/>
          <w:sz w:val="28"/>
          <w:szCs w:val="28"/>
        </w:rPr>
      </w:pPr>
      <w:r w:rsidRPr="003C17FE">
        <w:rPr>
          <w:rFonts w:ascii="Times New Roman" w:hAnsi="Times New Roman"/>
          <w:sz w:val="28"/>
          <w:szCs w:val="28"/>
        </w:rPr>
        <w:t>полные и четкие ответы на вопросы при защите отчета.</w:t>
      </w:r>
    </w:p>
    <w:p w:rsidR="00852B65" w:rsidRPr="003C17FE" w:rsidRDefault="00852B65" w:rsidP="00852B65">
      <w:pPr>
        <w:shd w:val="clear" w:color="auto" w:fill="FFFFFF"/>
        <w:spacing w:after="0" w:line="240" w:lineRule="auto"/>
        <w:ind w:firstLine="360"/>
        <w:jc w:val="both"/>
        <w:rPr>
          <w:rFonts w:ascii="Times New Roman" w:hAnsi="Times New Roman"/>
          <w:sz w:val="28"/>
          <w:szCs w:val="28"/>
        </w:rPr>
      </w:pPr>
      <w:r w:rsidRPr="003C17FE">
        <w:rPr>
          <w:rFonts w:ascii="Times New Roman" w:hAnsi="Times New Roman"/>
          <w:sz w:val="28"/>
          <w:szCs w:val="28"/>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852B65" w:rsidRPr="003C17FE" w:rsidRDefault="00852B65" w:rsidP="00852B65">
      <w:pPr>
        <w:shd w:val="clear" w:color="auto" w:fill="FFFFFF"/>
        <w:spacing w:after="0" w:line="240" w:lineRule="auto"/>
        <w:ind w:firstLine="360"/>
        <w:jc w:val="both"/>
        <w:rPr>
          <w:rFonts w:ascii="Times New Roman" w:hAnsi="Times New Roman"/>
          <w:sz w:val="28"/>
          <w:szCs w:val="28"/>
        </w:rPr>
      </w:pPr>
      <w:r w:rsidRPr="003C17FE">
        <w:rPr>
          <w:rFonts w:ascii="Times New Roman" w:hAnsi="Times New Roman"/>
          <w:sz w:val="28"/>
          <w:szCs w:val="28"/>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852B65" w:rsidRPr="003C17FE" w:rsidRDefault="00852B65" w:rsidP="00852B65">
      <w:pPr>
        <w:spacing w:after="0" w:line="240" w:lineRule="auto"/>
        <w:ind w:firstLine="360"/>
        <w:jc w:val="both"/>
        <w:rPr>
          <w:rFonts w:ascii="Times New Roman" w:hAnsi="Times New Roman"/>
          <w:sz w:val="28"/>
          <w:szCs w:val="28"/>
        </w:rPr>
      </w:pPr>
      <w:r w:rsidRPr="003C17FE">
        <w:rPr>
          <w:rFonts w:ascii="Times New Roman" w:hAnsi="Times New Roman"/>
          <w:sz w:val="28"/>
          <w:szCs w:val="28"/>
        </w:rPr>
        <w:t>Положительная оценка по результатам защиты отчёта вносится в ведомость и зачетную книжку студента.</w:t>
      </w:r>
    </w:p>
    <w:p w:rsidR="00852B65" w:rsidRPr="003C17FE" w:rsidRDefault="00852B65" w:rsidP="00852B65">
      <w:pPr>
        <w:spacing w:after="0" w:line="240" w:lineRule="auto"/>
        <w:ind w:firstLine="360"/>
        <w:jc w:val="both"/>
        <w:rPr>
          <w:rFonts w:ascii="Times New Roman" w:hAnsi="Times New Roman"/>
          <w:sz w:val="28"/>
          <w:szCs w:val="28"/>
        </w:rPr>
      </w:pPr>
      <w:r w:rsidRPr="003C17FE">
        <w:rPr>
          <w:rFonts w:ascii="Times New Roman" w:hAnsi="Times New Roman"/>
          <w:sz w:val="28"/>
          <w:szCs w:val="28"/>
        </w:rPr>
        <w:t xml:space="preserve">Обучающиеся, по уважительной или неуважительной причине не выполнившие программу </w:t>
      </w:r>
      <w:r w:rsidRPr="003C17FE">
        <w:rPr>
          <w:rFonts w:ascii="Times New Roman" w:hAnsi="Times New Roman"/>
          <w:color w:val="000000"/>
          <w:sz w:val="28"/>
          <w:szCs w:val="28"/>
        </w:rPr>
        <w:t>практики</w:t>
      </w:r>
      <w:r w:rsidRPr="003C17FE">
        <w:rPr>
          <w:rFonts w:ascii="Times New Roman" w:hAnsi="Times New Roman"/>
          <w:sz w:val="28"/>
          <w:szCs w:val="28"/>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852B65" w:rsidRPr="003C17FE" w:rsidRDefault="00852B65" w:rsidP="00852B65">
      <w:pPr>
        <w:spacing w:after="0" w:line="240" w:lineRule="auto"/>
        <w:ind w:firstLine="709"/>
        <w:jc w:val="both"/>
        <w:rPr>
          <w:rFonts w:ascii="Times New Roman" w:hAnsi="Times New Roman"/>
          <w:sz w:val="24"/>
          <w:szCs w:val="24"/>
        </w:rPr>
      </w:pPr>
    </w:p>
    <w:p w:rsidR="00852B65" w:rsidRPr="003C17FE" w:rsidRDefault="00852B65" w:rsidP="00852B65">
      <w:pPr>
        <w:spacing w:after="0" w:line="240" w:lineRule="auto"/>
        <w:ind w:firstLine="709"/>
        <w:jc w:val="both"/>
        <w:rPr>
          <w:rFonts w:ascii="Times New Roman" w:hAnsi="Times New Roman"/>
          <w:sz w:val="24"/>
          <w:szCs w:val="24"/>
        </w:rPr>
      </w:pPr>
    </w:p>
    <w:p w:rsidR="00852B65" w:rsidRPr="003C17FE" w:rsidRDefault="00852B65" w:rsidP="0016739B">
      <w:pPr>
        <w:pStyle w:val="ac"/>
        <w:widowControl w:val="0"/>
        <w:numPr>
          <w:ilvl w:val="0"/>
          <w:numId w:val="9"/>
        </w:numPr>
        <w:suppressAutoHyphens/>
        <w:autoSpaceDE w:val="0"/>
        <w:spacing w:after="0" w:line="240" w:lineRule="auto"/>
        <w:jc w:val="center"/>
        <w:rPr>
          <w:rFonts w:ascii="Times New Roman" w:hAnsi="Times New Roman"/>
          <w:b/>
          <w:bCs/>
          <w:sz w:val="28"/>
          <w:szCs w:val="28"/>
          <w:lang w:eastAsia="hi-IN" w:bidi="hi-IN"/>
        </w:rPr>
      </w:pPr>
      <w:r w:rsidRPr="003C17FE">
        <w:rPr>
          <w:rFonts w:ascii="Times New Roman" w:hAnsi="Times New Roman"/>
          <w:b/>
          <w:bCs/>
          <w:sz w:val="28"/>
          <w:szCs w:val="28"/>
          <w:lang w:eastAsia="hi-IN" w:bidi="hi-IN"/>
        </w:rPr>
        <w:t xml:space="preserve">Содержание </w:t>
      </w:r>
      <w:r w:rsidR="00D65134">
        <w:rPr>
          <w:rStyle w:val="fontstyle01"/>
          <w:b/>
          <w:sz w:val="28"/>
          <w:szCs w:val="28"/>
        </w:rPr>
        <w:t xml:space="preserve">практической подготовки в форме </w:t>
      </w:r>
      <w:r w:rsidR="00D65134" w:rsidRPr="003C17FE">
        <w:rPr>
          <w:rStyle w:val="fontstyle01"/>
          <w:b/>
          <w:sz w:val="28"/>
          <w:szCs w:val="28"/>
        </w:rPr>
        <w:t>учебной практики (</w:t>
      </w:r>
      <w:r w:rsidR="00D65134" w:rsidRPr="003C17FE">
        <w:rPr>
          <w:rFonts w:ascii="Times New Roman" w:hAnsi="Times New Roman"/>
          <w:b/>
          <w:sz w:val="28"/>
          <w:szCs w:val="28"/>
        </w:rPr>
        <w:t>научно-исследовательская работа</w:t>
      </w:r>
      <w:r w:rsidR="00D65134" w:rsidRPr="003C17FE">
        <w:rPr>
          <w:rStyle w:val="fontstyle01"/>
          <w:b/>
          <w:sz w:val="28"/>
          <w:szCs w:val="28"/>
        </w:rPr>
        <w:t>)</w:t>
      </w:r>
    </w:p>
    <w:p w:rsidR="00852B65" w:rsidRPr="003C17FE" w:rsidRDefault="00852B65" w:rsidP="00852B65">
      <w:pPr>
        <w:widowControl w:val="0"/>
        <w:suppressAutoHyphens/>
        <w:autoSpaceDE w:val="0"/>
        <w:spacing w:after="0" w:line="240" w:lineRule="auto"/>
        <w:jc w:val="center"/>
        <w:rPr>
          <w:rFonts w:ascii="Times New Roman" w:hAnsi="Times New Roman"/>
          <w:bCs/>
          <w:sz w:val="28"/>
          <w:szCs w:val="28"/>
          <w:lang w:eastAsia="hi-IN" w:bidi="hi-IN"/>
        </w:rPr>
      </w:pPr>
    </w:p>
    <w:p w:rsidR="00852B65" w:rsidRPr="003C17FE" w:rsidRDefault="00852B65" w:rsidP="00852B65">
      <w:pPr>
        <w:pStyle w:val="24"/>
        <w:shd w:val="clear" w:color="auto" w:fill="auto"/>
        <w:spacing w:after="0" w:line="240" w:lineRule="auto"/>
        <w:ind w:firstLine="709"/>
        <w:jc w:val="both"/>
        <w:rPr>
          <w:sz w:val="28"/>
          <w:szCs w:val="28"/>
        </w:rPr>
      </w:pPr>
      <w:r w:rsidRPr="003C17FE">
        <w:rPr>
          <w:sz w:val="28"/>
          <w:szCs w:val="28"/>
        </w:rPr>
        <w:t>Обучающийся должен выполнить в полном объеме индивидуальное задание практики и сдать пакет документов, содержащий:</w:t>
      </w:r>
    </w:p>
    <w:p w:rsidR="00852B65" w:rsidRPr="003C17FE" w:rsidRDefault="00852B65" w:rsidP="0016739B">
      <w:pPr>
        <w:pStyle w:val="24"/>
        <w:numPr>
          <w:ilvl w:val="0"/>
          <w:numId w:val="10"/>
        </w:numPr>
        <w:shd w:val="clear" w:color="auto" w:fill="auto"/>
        <w:spacing w:after="0" w:line="240" w:lineRule="auto"/>
        <w:jc w:val="both"/>
        <w:rPr>
          <w:i/>
          <w:sz w:val="28"/>
          <w:szCs w:val="28"/>
        </w:rPr>
      </w:pPr>
      <w:r w:rsidRPr="003C17FE">
        <w:rPr>
          <w:sz w:val="28"/>
          <w:szCs w:val="28"/>
        </w:rPr>
        <w:t>Титульный лист с печатью профильной организации и подписью руководителя организации). (</w:t>
      </w:r>
      <w:r w:rsidRPr="003C17FE">
        <w:rPr>
          <w:i/>
          <w:sz w:val="28"/>
          <w:szCs w:val="28"/>
        </w:rPr>
        <w:t>Приложение 2</w:t>
      </w:r>
      <w:r w:rsidR="00EF1702" w:rsidRPr="003C17FE">
        <w:rPr>
          <w:i/>
          <w:sz w:val="28"/>
          <w:szCs w:val="28"/>
        </w:rPr>
        <w:t>, 3</w:t>
      </w:r>
      <w:r w:rsidRPr="003C17FE">
        <w:rPr>
          <w:i/>
          <w:sz w:val="28"/>
          <w:szCs w:val="28"/>
        </w:rPr>
        <w:t>)</w:t>
      </w:r>
    </w:p>
    <w:p w:rsidR="00852B65" w:rsidRPr="003C17FE" w:rsidRDefault="00852B65" w:rsidP="0016739B">
      <w:pPr>
        <w:pStyle w:val="24"/>
        <w:numPr>
          <w:ilvl w:val="0"/>
          <w:numId w:val="10"/>
        </w:numPr>
        <w:shd w:val="clear" w:color="auto" w:fill="auto"/>
        <w:spacing w:after="0" w:line="240" w:lineRule="auto"/>
        <w:jc w:val="both"/>
        <w:rPr>
          <w:sz w:val="28"/>
          <w:szCs w:val="28"/>
        </w:rPr>
      </w:pPr>
      <w:r w:rsidRPr="003C17FE">
        <w:rPr>
          <w:sz w:val="28"/>
          <w:szCs w:val="28"/>
        </w:rPr>
        <w:t>Отчет о выполнении индивидуальных заданий практики</w:t>
      </w:r>
    </w:p>
    <w:p w:rsidR="00852B65" w:rsidRPr="003C17FE" w:rsidRDefault="00852B65" w:rsidP="0016739B">
      <w:pPr>
        <w:pStyle w:val="24"/>
        <w:numPr>
          <w:ilvl w:val="0"/>
          <w:numId w:val="10"/>
        </w:numPr>
        <w:shd w:val="clear" w:color="auto" w:fill="auto"/>
        <w:spacing w:after="0" w:line="240" w:lineRule="auto"/>
        <w:jc w:val="both"/>
        <w:rPr>
          <w:sz w:val="28"/>
          <w:szCs w:val="28"/>
        </w:rPr>
      </w:pPr>
      <w:r w:rsidRPr="003C17FE">
        <w:rPr>
          <w:sz w:val="28"/>
          <w:szCs w:val="28"/>
        </w:rPr>
        <w:t>Задание на практику с подписью студента, руководителя практики от профильной организации (</w:t>
      </w:r>
      <w:r w:rsidRPr="003C17FE">
        <w:rPr>
          <w:i/>
          <w:sz w:val="28"/>
          <w:szCs w:val="28"/>
        </w:rPr>
        <w:t xml:space="preserve">Приложение </w:t>
      </w:r>
      <w:r w:rsidR="00EF1702" w:rsidRPr="003C17FE">
        <w:rPr>
          <w:i/>
          <w:sz w:val="28"/>
          <w:szCs w:val="28"/>
        </w:rPr>
        <w:t>5,6</w:t>
      </w:r>
      <w:r w:rsidRPr="003C17FE">
        <w:rPr>
          <w:sz w:val="28"/>
          <w:szCs w:val="28"/>
        </w:rPr>
        <w:t>)</w:t>
      </w:r>
    </w:p>
    <w:p w:rsidR="00852B65" w:rsidRPr="003C17FE" w:rsidRDefault="00852B65" w:rsidP="0016739B">
      <w:pPr>
        <w:pStyle w:val="24"/>
        <w:numPr>
          <w:ilvl w:val="0"/>
          <w:numId w:val="10"/>
        </w:numPr>
        <w:shd w:val="clear" w:color="auto" w:fill="auto"/>
        <w:spacing w:after="0" w:line="240" w:lineRule="auto"/>
        <w:jc w:val="both"/>
        <w:rPr>
          <w:sz w:val="28"/>
          <w:szCs w:val="28"/>
        </w:rPr>
      </w:pPr>
      <w:r w:rsidRPr="003C17FE">
        <w:rPr>
          <w:sz w:val="28"/>
          <w:szCs w:val="28"/>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00EF1702" w:rsidRPr="003C17FE">
        <w:rPr>
          <w:i/>
          <w:sz w:val="28"/>
          <w:szCs w:val="28"/>
        </w:rPr>
        <w:t>(Приложение 8</w:t>
      </w:r>
      <w:r w:rsidRPr="003C17FE">
        <w:rPr>
          <w:i/>
          <w:sz w:val="28"/>
          <w:szCs w:val="28"/>
        </w:rPr>
        <w:t>).</w:t>
      </w:r>
    </w:p>
    <w:p w:rsidR="00852B65" w:rsidRPr="003C17FE" w:rsidRDefault="00852B65" w:rsidP="0016739B">
      <w:pPr>
        <w:pStyle w:val="24"/>
        <w:numPr>
          <w:ilvl w:val="0"/>
          <w:numId w:val="10"/>
        </w:numPr>
        <w:shd w:val="clear" w:color="auto" w:fill="auto"/>
        <w:spacing w:after="0" w:line="240" w:lineRule="auto"/>
        <w:jc w:val="both"/>
        <w:rPr>
          <w:sz w:val="28"/>
          <w:szCs w:val="28"/>
        </w:rPr>
      </w:pPr>
      <w:r w:rsidRPr="003C17FE">
        <w:rPr>
          <w:sz w:val="28"/>
          <w:szCs w:val="28"/>
        </w:rPr>
        <w:t xml:space="preserve">Совместный план-график практики с подписью руководителя практики от профильной организации </w:t>
      </w:r>
      <w:r w:rsidRPr="003C17FE">
        <w:rPr>
          <w:i/>
          <w:sz w:val="28"/>
          <w:szCs w:val="28"/>
        </w:rPr>
        <w:t xml:space="preserve">(Приложение 7) </w:t>
      </w:r>
    </w:p>
    <w:p w:rsidR="00852B65" w:rsidRPr="003C17FE" w:rsidRDefault="00852B65" w:rsidP="0016739B">
      <w:pPr>
        <w:pStyle w:val="24"/>
        <w:numPr>
          <w:ilvl w:val="0"/>
          <w:numId w:val="10"/>
        </w:numPr>
        <w:shd w:val="clear" w:color="auto" w:fill="auto"/>
        <w:spacing w:after="0" w:line="240" w:lineRule="auto"/>
        <w:jc w:val="both"/>
        <w:rPr>
          <w:sz w:val="28"/>
          <w:szCs w:val="28"/>
        </w:rPr>
      </w:pPr>
      <w:r w:rsidRPr="003C17FE">
        <w:rPr>
          <w:sz w:val="28"/>
          <w:szCs w:val="28"/>
        </w:rPr>
        <w:t>Отзыв-характеристика от руководителя организации</w:t>
      </w:r>
      <w:r w:rsidR="00EF1702" w:rsidRPr="003C17FE">
        <w:rPr>
          <w:i/>
          <w:sz w:val="28"/>
          <w:szCs w:val="28"/>
        </w:rPr>
        <w:t xml:space="preserve"> (Приложение 9</w:t>
      </w:r>
      <w:r w:rsidRPr="003C17FE">
        <w:rPr>
          <w:i/>
          <w:sz w:val="28"/>
          <w:szCs w:val="28"/>
        </w:rPr>
        <w:t>)</w:t>
      </w:r>
    </w:p>
    <w:p w:rsidR="00EF1702" w:rsidRPr="003C17FE" w:rsidRDefault="00852B65" w:rsidP="0016739B">
      <w:pPr>
        <w:pStyle w:val="24"/>
        <w:numPr>
          <w:ilvl w:val="0"/>
          <w:numId w:val="10"/>
        </w:numPr>
        <w:shd w:val="clear" w:color="auto" w:fill="auto"/>
        <w:spacing w:after="0" w:line="240" w:lineRule="auto"/>
        <w:jc w:val="both"/>
        <w:rPr>
          <w:sz w:val="28"/>
          <w:szCs w:val="28"/>
        </w:rPr>
      </w:pPr>
      <w:r w:rsidRPr="003C17FE">
        <w:rPr>
          <w:i/>
          <w:sz w:val="28"/>
          <w:szCs w:val="28"/>
        </w:rPr>
        <w:t xml:space="preserve">Договор о </w:t>
      </w:r>
      <w:r w:rsidRPr="003C17FE">
        <w:rPr>
          <w:color w:val="000000" w:themeColor="text1"/>
          <w:sz w:val="28"/>
          <w:szCs w:val="28"/>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EF1702" w:rsidRPr="003C17FE">
        <w:rPr>
          <w:i/>
          <w:sz w:val="28"/>
          <w:szCs w:val="28"/>
        </w:rPr>
        <w:t>(Приложение 4)</w:t>
      </w:r>
    </w:p>
    <w:p w:rsidR="00852B65" w:rsidRPr="003C17FE" w:rsidRDefault="00852B65" w:rsidP="00EF1702">
      <w:pPr>
        <w:pStyle w:val="24"/>
        <w:shd w:val="clear" w:color="auto" w:fill="auto"/>
        <w:spacing w:after="0" w:line="240" w:lineRule="auto"/>
        <w:ind w:left="502"/>
        <w:jc w:val="both"/>
        <w:rPr>
          <w:sz w:val="28"/>
          <w:szCs w:val="28"/>
        </w:rPr>
      </w:pPr>
    </w:p>
    <w:p w:rsidR="00852B65" w:rsidRPr="003C17FE" w:rsidRDefault="00852B65" w:rsidP="00852B65">
      <w:pPr>
        <w:spacing w:after="0" w:line="240" w:lineRule="auto"/>
        <w:ind w:left="142" w:firstLine="585"/>
        <w:jc w:val="both"/>
        <w:rPr>
          <w:rFonts w:ascii="Times New Roman" w:hAnsi="Times New Roman" w:cs="Times New Roman"/>
          <w:color w:val="FF0000"/>
          <w:sz w:val="28"/>
          <w:szCs w:val="28"/>
        </w:rPr>
      </w:pPr>
      <w:r w:rsidRPr="003C17FE">
        <w:rPr>
          <w:rFonts w:ascii="Times New Roman" w:hAnsi="Times New Roman" w:cs="Times New Roman"/>
          <w:sz w:val="28"/>
          <w:szCs w:val="28"/>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 </w:t>
      </w:r>
    </w:p>
    <w:p w:rsidR="00852B65" w:rsidRPr="003C17FE" w:rsidRDefault="00852B65" w:rsidP="00852B65">
      <w:pPr>
        <w:spacing w:after="0" w:line="240" w:lineRule="auto"/>
        <w:ind w:left="142" w:firstLine="600"/>
        <w:jc w:val="both"/>
        <w:rPr>
          <w:rFonts w:ascii="Times New Roman" w:hAnsi="Times New Roman" w:cs="Times New Roman"/>
          <w:sz w:val="28"/>
          <w:szCs w:val="28"/>
        </w:rPr>
      </w:pPr>
      <w:r w:rsidRPr="003C17FE">
        <w:rPr>
          <w:rFonts w:ascii="Times New Roman" w:hAnsi="Times New Roman" w:cs="Times New Roman"/>
          <w:sz w:val="28"/>
          <w:szCs w:val="28"/>
        </w:rPr>
        <w:t xml:space="preserve">В отчете по практике материал необходимо распределить по отдельным разделам (главам). Главы содержат подразделы, которые в программе практики пронумерованы. Это должно быть отражено в тексте отчета. Все разделы отчета должны иметь логическую связь между собой. Каждый раздел отчета должен </w:t>
      </w:r>
      <w:r w:rsidRPr="003C17FE">
        <w:rPr>
          <w:rFonts w:ascii="Times New Roman" w:hAnsi="Times New Roman" w:cs="Times New Roman"/>
          <w:sz w:val="28"/>
          <w:szCs w:val="28"/>
        </w:rPr>
        <w:lastRenderedPageBreak/>
        <w:t>завершаться выводами. Предложения и выводы должны быть четко сформулированы. Отчет по практике должен подтвердить достижение практикантом целей и задач практики.</w:t>
      </w:r>
    </w:p>
    <w:p w:rsidR="00852B65" w:rsidRPr="003C17FE" w:rsidRDefault="00852B65" w:rsidP="00852B65">
      <w:pPr>
        <w:spacing w:after="0" w:line="240" w:lineRule="auto"/>
        <w:ind w:left="142" w:firstLine="540"/>
        <w:jc w:val="both"/>
        <w:rPr>
          <w:rFonts w:ascii="Times New Roman" w:hAnsi="Times New Roman" w:cs="Times New Roman"/>
          <w:sz w:val="28"/>
          <w:szCs w:val="28"/>
        </w:rPr>
      </w:pPr>
      <w:r w:rsidRPr="003C17FE">
        <w:rPr>
          <w:rFonts w:ascii="Times New Roman" w:hAnsi="Times New Roman" w:cs="Times New Roman"/>
          <w:sz w:val="28"/>
          <w:szCs w:val="28"/>
        </w:rPr>
        <w:t>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Также в тексте обязательны ссылки на таблицы, рисунки и приложения.</w:t>
      </w:r>
    </w:p>
    <w:p w:rsidR="00852B65" w:rsidRPr="003C17FE" w:rsidRDefault="00852B65" w:rsidP="00852B65">
      <w:pPr>
        <w:spacing w:after="0" w:line="240" w:lineRule="auto"/>
        <w:ind w:left="142" w:firstLine="585"/>
        <w:jc w:val="both"/>
        <w:rPr>
          <w:rFonts w:ascii="Times New Roman" w:hAnsi="Times New Roman" w:cs="Times New Roman"/>
          <w:sz w:val="28"/>
          <w:szCs w:val="28"/>
        </w:rPr>
      </w:pPr>
      <w:r w:rsidRPr="003C17FE">
        <w:rPr>
          <w:rFonts w:ascii="Times New Roman" w:hAnsi="Times New Roman" w:cs="Times New Roman"/>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практики).</w:t>
      </w:r>
    </w:p>
    <w:p w:rsidR="00852B65" w:rsidRPr="003C17FE" w:rsidRDefault="00852B65" w:rsidP="00852B65">
      <w:pPr>
        <w:spacing w:after="0" w:line="240" w:lineRule="auto"/>
        <w:ind w:left="142" w:firstLine="567"/>
        <w:jc w:val="both"/>
        <w:rPr>
          <w:rFonts w:ascii="Times New Roman" w:hAnsi="Times New Roman" w:cs="Times New Roman"/>
          <w:sz w:val="28"/>
          <w:szCs w:val="28"/>
        </w:rPr>
      </w:pPr>
      <w:r w:rsidRPr="003C17FE">
        <w:rPr>
          <w:rFonts w:ascii="Times New Roman" w:hAnsi="Times New Roman" w:cs="Times New Roman"/>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852B65" w:rsidRPr="003C17FE" w:rsidRDefault="00852B65" w:rsidP="00852B65">
      <w:pPr>
        <w:spacing w:after="0" w:line="240" w:lineRule="auto"/>
        <w:ind w:firstLine="708"/>
        <w:jc w:val="center"/>
        <w:rPr>
          <w:rFonts w:ascii="Times New Roman" w:hAnsi="Times New Roman"/>
          <w:b/>
          <w:bCs/>
          <w:color w:val="000000"/>
          <w:sz w:val="28"/>
          <w:szCs w:val="28"/>
        </w:rPr>
      </w:pPr>
      <w:r w:rsidRPr="003C17FE">
        <w:rPr>
          <w:rFonts w:ascii="Times New Roman" w:hAnsi="Times New Roman"/>
          <w:b/>
          <w:iCs/>
          <w:sz w:val="28"/>
          <w:szCs w:val="28"/>
        </w:rPr>
        <w:t xml:space="preserve">6.Структура отчета </w:t>
      </w:r>
      <w:r w:rsidR="00D65134">
        <w:rPr>
          <w:rStyle w:val="fontstyle01"/>
          <w:b/>
          <w:sz w:val="28"/>
          <w:szCs w:val="28"/>
        </w:rPr>
        <w:t xml:space="preserve">практической подготовки в форме </w:t>
      </w:r>
      <w:r w:rsidR="00D65134" w:rsidRPr="003C17FE">
        <w:rPr>
          <w:rStyle w:val="fontstyle01"/>
          <w:b/>
          <w:sz w:val="28"/>
          <w:szCs w:val="28"/>
        </w:rPr>
        <w:t>учебной практики (</w:t>
      </w:r>
      <w:r w:rsidR="00D65134" w:rsidRPr="003C17FE">
        <w:rPr>
          <w:rFonts w:ascii="Times New Roman" w:hAnsi="Times New Roman" w:cs="Times New Roman"/>
          <w:b/>
          <w:sz w:val="28"/>
          <w:szCs w:val="28"/>
        </w:rPr>
        <w:t>научно-исследовательская работа</w:t>
      </w:r>
      <w:r w:rsidR="00D65134" w:rsidRPr="003C17FE">
        <w:rPr>
          <w:rStyle w:val="fontstyle01"/>
          <w:b/>
          <w:sz w:val="28"/>
          <w:szCs w:val="28"/>
        </w:rPr>
        <w:t>)</w:t>
      </w:r>
    </w:p>
    <w:p w:rsidR="00852B65" w:rsidRPr="003C17FE" w:rsidRDefault="00852B65" w:rsidP="00852B65">
      <w:pPr>
        <w:spacing w:after="0" w:line="240" w:lineRule="auto"/>
        <w:ind w:firstLine="709"/>
        <w:jc w:val="both"/>
        <w:rPr>
          <w:rFonts w:ascii="Times New Roman" w:hAnsi="Times New Roman"/>
          <w:bCs/>
          <w:sz w:val="28"/>
          <w:szCs w:val="28"/>
        </w:rPr>
      </w:pP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bCs/>
          <w:sz w:val="28"/>
          <w:szCs w:val="28"/>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титульный лист;</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содержание;</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введение;</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основная часть:</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заключение;</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список использованных источников;</w:t>
      </w:r>
    </w:p>
    <w:p w:rsidR="00852B65" w:rsidRPr="003C17FE" w:rsidRDefault="00852B65" w:rsidP="00852B65">
      <w:pPr>
        <w:spacing w:after="0" w:line="240" w:lineRule="auto"/>
        <w:ind w:firstLine="709"/>
        <w:jc w:val="both"/>
        <w:rPr>
          <w:rFonts w:ascii="Times New Roman" w:hAnsi="Times New Roman"/>
          <w:sz w:val="28"/>
          <w:szCs w:val="28"/>
        </w:rPr>
      </w:pPr>
      <w:r w:rsidRPr="003C17FE">
        <w:rPr>
          <w:rFonts w:ascii="Times New Roman" w:hAnsi="Times New Roman"/>
          <w:sz w:val="28"/>
          <w:szCs w:val="28"/>
        </w:rPr>
        <w:t>- приложения.</w:t>
      </w:r>
    </w:p>
    <w:p w:rsidR="00852B65" w:rsidRPr="003C17FE" w:rsidRDefault="00852B65" w:rsidP="00852B65">
      <w:pPr>
        <w:spacing w:after="0" w:line="240" w:lineRule="auto"/>
        <w:ind w:firstLine="709"/>
        <w:jc w:val="both"/>
        <w:rPr>
          <w:rFonts w:ascii="Times New Roman" w:hAnsi="Times New Roman"/>
          <w:i/>
          <w:sz w:val="28"/>
          <w:szCs w:val="28"/>
        </w:rPr>
      </w:pPr>
      <w:r w:rsidRPr="003C17FE">
        <w:rPr>
          <w:rFonts w:ascii="Times New Roman" w:hAnsi="Times New Roman"/>
          <w:sz w:val="28"/>
          <w:szCs w:val="28"/>
        </w:rPr>
        <w:t xml:space="preserve">Титульный лист оформляется в соответствии с установленной в  формой и содержит выходные данные отчета. </w:t>
      </w:r>
      <w:r w:rsidRPr="003C17FE">
        <w:rPr>
          <w:rFonts w:ascii="Times New Roman" w:hAnsi="Times New Roman"/>
          <w:i/>
          <w:sz w:val="28"/>
          <w:szCs w:val="28"/>
        </w:rPr>
        <w:t>Пример оформления титульного листа представленв приложении 2.</w:t>
      </w:r>
      <w:r w:rsidR="00EF1702" w:rsidRPr="003C17FE">
        <w:rPr>
          <w:rFonts w:ascii="Times New Roman" w:hAnsi="Times New Roman"/>
          <w:i/>
          <w:sz w:val="28"/>
          <w:szCs w:val="28"/>
        </w:rPr>
        <w:t>3.</w:t>
      </w:r>
    </w:p>
    <w:p w:rsidR="00852B65" w:rsidRPr="003C17FE" w:rsidRDefault="00852B65" w:rsidP="00F86313">
      <w:pPr>
        <w:spacing w:after="0" w:line="240" w:lineRule="auto"/>
        <w:ind w:firstLine="709"/>
        <w:jc w:val="both"/>
        <w:rPr>
          <w:rFonts w:ascii="Times New Roman" w:hAnsi="Times New Roman"/>
          <w:sz w:val="28"/>
          <w:szCs w:val="28"/>
        </w:rPr>
      </w:pPr>
      <w:r w:rsidRPr="003C17FE">
        <w:rPr>
          <w:rFonts w:ascii="Times New Roman" w:hAnsi="Times New Roman"/>
          <w:b/>
          <w:sz w:val="28"/>
          <w:szCs w:val="28"/>
        </w:rPr>
        <w:t>Содержание</w:t>
      </w:r>
      <w:r w:rsidRPr="003C17FE">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p>
    <w:p w:rsidR="00EA3077" w:rsidRPr="003C17FE" w:rsidRDefault="00EA3077" w:rsidP="00EA3077">
      <w:pPr>
        <w:pStyle w:val="24"/>
        <w:shd w:val="clear" w:color="auto" w:fill="auto"/>
        <w:spacing w:after="0" w:line="240" w:lineRule="auto"/>
        <w:ind w:firstLine="709"/>
        <w:jc w:val="both"/>
        <w:rPr>
          <w:sz w:val="28"/>
          <w:szCs w:val="28"/>
        </w:rPr>
      </w:pPr>
      <w:r w:rsidRPr="003C17FE">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
    <w:p w:rsidR="00EA3077" w:rsidRPr="003C17FE" w:rsidRDefault="00EA3077" w:rsidP="00EA3077">
      <w:pPr>
        <w:ind w:firstLine="708"/>
        <w:jc w:val="both"/>
        <w:rPr>
          <w:rStyle w:val="fontstyle01"/>
          <w:bCs/>
          <w:sz w:val="28"/>
          <w:szCs w:val="28"/>
        </w:rPr>
      </w:pPr>
      <w:r w:rsidRPr="003C17FE">
        <w:rPr>
          <w:rStyle w:val="fontstyle01"/>
          <w:bCs/>
          <w:sz w:val="28"/>
          <w:szCs w:val="28"/>
        </w:rPr>
        <w:t>Разделы предоставляемого руководителю практики отчета соответствуют заданиям  практики.</w:t>
      </w:r>
    </w:p>
    <w:p w:rsidR="00EA3077" w:rsidRPr="003C17FE" w:rsidRDefault="00EA3077" w:rsidP="00EA3077">
      <w:pPr>
        <w:pStyle w:val="24"/>
        <w:spacing w:after="0" w:line="240" w:lineRule="auto"/>
        <w:ind w:firstLine="709"/>
        <w:jc w:val="both"/>
        <w:rPr>
          <w:b/>
          <w:sz w:val="28"/>
          <w:szCs w:val="28"/>
        </w:rPr>
      </w:pPr>
      <w:r w:rsidRPr="003C17FE">
        <w:rPr>
          <w:b/>
          <w:sz w:val="28"/>
          <w:szCs w:val="28"/>
        </w:rPr>
        <w:t>В соответствии с учебным планом учебная практика включает следующие разделы:</w:t>
      </w:r>
    </w:p>
    <w:p w:rsidR="00BB5879" w:rsidRPr="003C17FE" w:rsidRDefault="00BB5879" w:rsidP="00EA3077">
      <w:pPr>
        <w:pStyle w:val="24"/>
        <w:spacing w:after="0" w:line="240" w:lineRule="auto"/>
        <w:ind w:firstLine="709"/>
        <w:jc w:val="both"/>
        <w:rPr>
          <w:b/>
          <w:sz w:val="28"/>
          <w:szCs w:val="28"/>
        </w:rPr>
      </w:pPr>
      <w:r w:rsidRPr="003C17FE">
        <w:rPr>
          <w:b/>
          <w:sz w:val="28"/>
          <w:szCs w:val="28"/>
        </w:rPr>
        <w:lastRenderedPageBreak/>
        <w:t>ЧАСТЬ 1.</w:t>
      </w:r>
    </w:p>
    <w:p w:rsidR="00EA3077" w:rsidRPr="003C17FE" w:rsidRDefault="00EA3077" w:rsidP="0016739B">
      <w:pPr>
        <w:pStyle w:val="ac"/>
        <w:numPr>
          <w:ilvl w:val="0"/>
          <w:numId w:val="2"/>
        </w:numPr>
        <w:spacing w:after="0" w:line="240" w:lineRule="auto"/>
        <w:ind w:left="0" w:firstLine="709"/>
        <w:jc w:val="both"/>
        <w:rPr>
          <w:rFonts w:ascii="Times New Roman" w:hAnsi="Times New Roman"/>
          <w:bCs/>
          <w:i/>
          <w:iCs/>
          <w:sz w:val="28"/>
          <w:szCs w:val="28"/>
        </w:rPr>
      </w:pPr>
      <w:r w:rsidRPr="003C17FE">
        <w:rPr>
          <w:rFonts w:ascii="Times New Roman" w:hAnsi="Times New Roman"/>
          <w:bCs/>
          <w:i/>
          <w:iCs/>
          <w:sz w:val="28"/>
          <w:szCs w:val="28"/>
        </w:rPr>
        <w:t>Общее знакомство с организацией, на базе которой проводится практика.</w:t>
      </w:r>
    </w:p>
    <w:p w:rsidR="00EA3077" w:rsidRPr="003C17FE" w:rsidRDefault="00EA3077" w:rsidP="00EA3077">
      <w:pPr>
        <w:spacing w:after="0"/>
        <w:ind w:firstLine="708"/>
        <w:jc w:val="both"/>
        <w:rPr>
          <w:rFonts w:ascii="Times New Roman" w:hAnsi="Times New Roman"/>
          <w:sz w:val="28"/>
          <w:szCs w:val="28"/>
        </w:rPr>
      </w:pPr>
      <w:r w:rsidRPr="003C17FE">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3C17FE">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Pr="003C17FE">
        <w:rPr>
          <w:rFonts w:ascii="Times New Roman" w:hAnsi="Times New Roman"/>
          <w:sz w:val="28"/>
          <w:szCs w:val="28"/>
        </w:rPr>
        <w:t xml:space="preserve"> с материально-технической базой учебного кабинета логопеда.</w:t>
      </w:r>
    </w:p>
    <w:p w:rsidR="00EA3077" w:rsidRPr="003C17FE" w:rsidRDefault="00EA3077" w:rsidP="00EA3077">
      <w:pPr>
        <w:spacing w:after="0" w:line="240" w:lineRule="auto"/>
        <w:ind w:firstLine="708"/>
        <w:jc w:val="both"/>
        <w:rPr>
          <w:rFonts w:ascii="Times New Roman" w:hAnsi="Times New Roman"/>
          <w:sz w:val="28"/>
          <w:szCs w:val="28"/>
        </w:rPr>
      </w:pPr>
      <w:r w:rsidRPr="003C17FE">
        <w:rPr>
          <w:rFonts w:ascii="Times New Roman" w:hAnsi="Times New Roman"/>
          <w:sz w:val="28"/>
          <w:szCs w:val="28"/>
        </w:rPr>
        <w:t xml:space="preserve">Результат:  визитная карточка образовательной  организации. </w:t>
      </w:r>
    </w:p>
    <w:p w:rsidR="00EA3077" w:rsidRPr="003C17FE" w:rsidRDefault="00EA3077" w:rsidP="00EA3077">
      <w:pPr>
        <w:pStyle w:val="ac"/>
        <w:spacing w:after="0" w:line="240" w:lineRule="auto"/>
        <w:ind w:left="1069"/>
        <w:jc w:val="both"/>
        <w:rPr>
          <w:rFonts w:ascii="Times New Roman" w:hAnsi="Times New Roman"/>
          <w:i/>
          <w:sz w:val="28"/>
          <w:szCs w:val="28"/>
        </w:rPr>
      </w:pPr>
      <w:r w:rsidRPr="003C17FE">
        <w:rPr>
          <w:rFonts w:ascii="Times New Roman" w:hAnsi="Times New Roman"/>
          <w:i/>
          <w:sz w:val="28"/>
          <w:szCs w:val="28"/>
        </w:rPr>
        <w:t>Схема составления визитной карточки:</w:t>
      </w:r>
    </w:p>
    <w:p w:rsidR="00EA3077" w:rsidRPr="003C17FE" w:rsidRDefault="00EA3077" w:rsidP="00EA3077">
      <w:pPr>
        <w:pStyle w:val="ac"/>
        <w:spacing w:after="0" w:line="240" w:lineRule="auto"/>
        <w:ind w:left="1069"/>
        <w:jc w:val="both"/>
        <w:rPr>
          <w:rFonts w:ascii="Times New Roman" w:hAnsi="Times New Roman"/>
          <w:sz w:val="28"/>
          <w:szCs w:val="28"/>
        </w:rPr>
      </w:pPr>
      <w:r w:rsidRPr="003C17FE">
        <w:rPr>
          <w:rFonts w:ascii="Times New Roman" w:hAnsi="Times New Roman"/>
          <w:sz w:val="28"/>
          <w:szCs w:val="28"/>
        </w:rPr>
        <w:t xml:space="preserve"> - наименование образовательной организации;</w:t>
      </w:r>
    </w:p>
    <w:p w:rsidR="00EA3077" w:rsidRPr="003C17FE" w:rsidRDefault="00EA3077" w:rsidP="00EA3077">
      <w:pPr>
        <w:pStyle w:val="ac"/>
        <w:spacing w:after="0" w:line="240" w:lineRule="auto"/>
        <w:ind w:left="1069"/>
        <w:jc w:val="both"/>
        <w:rPr>
          <w:rFonts w:ascii="Times New Roman" w:hAnsi="Times New Roman"/>
          <w:sz w:val="28"/>
          <w:szCs w:val="28"/>
        </w:rPr>
      </w:pPr>
      <w:r w:rsidRPr="003C17FE">
        <w:rPr>
          <w:rFonts w:ascii="Times New Roman" w:hAnsi="Times New Roman"/>
          <w:sz w:val="28"/>
          <w:szCs w:val="28"/>
        </w:rPr>
        <w:t xml:space="preserve"> - адрес;</w:t>
      </w:r>
    </w:p>
    <w:p w:rsidR="00EA3077" w:rsidRPr="003C17FE" w:rsidRDefault="00EA3077" w:rsidP="00EA3077">
      <w:pPr>
        <w:pStyle w:val="ac"/>
        <w:spacing w:after="0" w:line="240" w:lineRule="auto"/>
        <w:ind w:left="1069"/>
        <w:jc w:val="both"/>
        <w:rPr>
          <w:rFonts w:ascii="Times New Roman" w:hAnsi="Times New Roman"/>
          <w:sz w:val="28"/>
          <w:szCs w:val="28"/>
        </w:rPr>
      </w:pPr>
      <w:r w:rsidRPr="003C17FE">
        <w:rPr>
          <w:rFonts w:ascii="Times New Roman" w:hAnsi="Times New Roman"/>
          <w:sz w:val="28"/>
          <w:szCs w:val="28"/>
        </w:rPr>
        <w:t xml:space="preserve"> - руководство организацией;</w:t>
      </w:r>
    </w:p>
    <w:p w:rsidR="00EA3077" w:rsidRPr="003C17FE" w:rsidRDefault="00EA3077" w:rsidP="00EA3077">
      <w:pPr>
        <w:pStyle w:val="ac"/>
        <w:spacing w:after="0" w:line="240" w:lineRule="auto"/>
        <w:ind w:left="1069"/>
        <w:jc w:val="both"/>
        <w:rPr>
          <w:rFonts w:ascii="Times New Roman" w:hAnsi="Times New Roman"/>
          <w:sz w:val="28"/>
          <w:szCs w:val="28"/>
        </w:rPr>
      </w:pPr>
      <w:r w:rsidRPr="003C17FE">
        <w:rPr>
          <w:rFonts w:ascii="Times New Roman" w:hAnsi="Times New Roman"/>
          <w:sz w:val="28"/>
          <w:szCs w:val="28"/>
        </w:rPr>
        <w:t xml:space="preserve"> - ФИО руководителя практики от организации, стаж работы, категория;</w:t>
      </w:r>
    </w:p>
    <w:p w:rsidR="00EA3077" w:rsidRPr="003C17FE" w:rsidRDefault="00EA3077" w:rsidP="00EA3077">
      <w:pPr>
        <w:spacing w:after="0" w:line="240" w:lineRule="auto"/>
        <w:ind w:firstLine="709"/>
        <w:jc w:val="both"/>
        <w:rPr>
          <w:rFonts w:ascii="Times New Roman" w:hAnsi="Times New Roman"/>
          <w:sz w:val="28"/>
          <w:szCs w:val="28"/>
        </w:rPr>
      </w:pPr>
      <w:r w:rsidRPr="003C17FE">
        <w:rPr>
          <w:rFonts w:ascii="Times New Roman" w:hAnsi="Times New Roman"/>
          <w:sz w:val="28"/>
          <w:szCs w:val="28"/>
        </w:rPr>
        <w:t>- традиции и достижения образовательной организации</w:t>
      </w:r>
    </w:p>
    <w:p w:rsidR="00EA3077" w:rsidRPr="003C17FE" w:rsidRDefault="00EA3077" w:rsidP="00EA3077">
      <w:pPr>
        <w:pStyle w:val="ac"/>
        <w:spacing w:after="0" w:line="240" w:lineRule="auto"/>
        <w:ind w:left="1069"/>
        <w:jc w:val="both"/>
        <w:rPr>
          <w:rFonts w:ascii="Times New Roman" w:hAnsi="Times New Roman"/>
          <w:i/>
          <w:sz w:val="28"/>
          <w:szCs w:val="28"/>
        </w:rPr>
      </w:pPr>
      <w:r w:rsidRPr="003C17FE">
        <w:rPr>
          <w:rFonts w:ascii="Times New Roman" w:hAnsi="Times New Roman"/>
          <w:i/>
          <w:sz w:val="28"/>
          <w:szCs w:val="28"/>
        </w:rPr>
        <w:t xml:space="preserve">Индивидуальные задания: </w:t>
      </w:r>
    </w:p>
    <w:p w:rsidR="00EA3077" w:rsidRPr="003C17FE" w:rsidRDefault="00EA3077" w:rsidP="00EA3077">
      <w:pPr>
        <w:spacing w:after="0" w:line="240" w:lineRule="auto"/>
        <w:jc w:val="both"/>
        <w:rPr>
          <w:rFonts w:ascii="Times New Roman" w:hAnsi="Times New Roman"/>
          <w:sz w:val="28"/>
          <w:szCs w:val="28"/>
        </w:rPr>
      </w:pPr>
      <w:r w:rsidRPr="003C17FE">
        <w:rPr>
          <w:rFonts w:ascii="Times New Roman" w:hAnsi="Times New Roman"/>
          <w:i/>
          <w:sz w:val="28"/>
          <w:szCs w:val="28"/>
        </w:rPr>
        <w:t xml:space="preserve">- Изучить </w:t>
      </w:r>
      <w:r w:rsidR="00FA1577" w:rsidRPr="003C17FE">
        <w:rPr>
          <w:rFonts w:ascii="Times New Roman" w:hAnsi="Times New Roman"/>
          <w:i/>
          <w:sz w:val="28"/>
          <w:szCs w:val="28"/>
        </w:rPr>
        <w:t xml:space="preserve">особенности исследовательской деятельности </w:t>
      </w:r>
      <w:r w:rsidRPr="003C17FE">
        <w:rPr>
          <w:rFonts w:ascii="Times New Roman" w:hAnsi="Times New Roman"/>
          <w:i/>
          <w:sz w:val="28"/>
          <w:szCs w:val="28"/>
        </w:rPr>
        <w:t>учителя-логопеда.</w:t>
      </w:r>
    </w:p>
    <w:p w:rsidR="00EA3077" w:rsidRPr="003C17FE" w:rsidRDefault="00EA3077" w:rsidP="00EA3077">
      <w:pPr>
        <w:spacing w:after="0" w:line="240" w:lineRule="auto"/>
        <w:ind w:firstLine="708"/>
        <w:jc w:val="both"/>
        <w:rPr>
          <w:rFonts w:ascii="Times New Roman" w:hAnsi="Times New Roman"/>
          <w:color w:val="000000"/>
          <w:spacing w:val="-2"/>
          <w:sz w:val="28"/>
          <w:szCs w:val="28"/>
        </w:rPr>
      </w:pPr>
      <w:r w:rsidRPr="003C17FE">
        <w:rPr>
          <w:rFonts w:ascii="Times New Roman" w:hAnsi="Times New Roman"/>
          <w:color w:val="000000"/>
          <w:spacing w:val="-2"/>
          <w:sz w:val="28"/>
          <w:szCs w:val="28"/>
        </w:rPr>
        <w:t>Изучение</w:t>
      </w:r>
      <w:r w:rsidR="00FA1577" w:rsidRPr="003C17FE">
        <w:rPr>
          <w:rFonts w:ascii="Times New Roman" w:hAnsi="Times New Roman"/>
          <w:color w:val="000000"/>
          <w:spacing w:val="-2"/>
          <w:sz w:val="28"/>
          <w:szCs w:val="28"/>
        </w:rPr>
        <w:t xml:space="preserve">тематики </w:t>
      </w:r>
      <w:r w:rsidRPr="003C17FE">
        <w:rPr>
          <w:rFonts w:ascii="Times New Roman" w:hAnsi="Times New Roman"/>
          <w:color w:val="000000"/>
          <w:spacing w:val="-2"/>
          <w:sz w:val="28"/>
          <w:szCs w:val="28"/>
        </w:rPr>
        <w:t xml:space="preserve"> учителя-логопеда, </w:t>
      </w:r>
      <w:r w:rsidR="00FA1577" w:rsidRPr="003C17FE">
        <w:rPr>
          <w:rFonts w:ascii="Times New Roman" w:hAnsi="Times New Roman"/>
          <w:color w:val="000000"/>
          <w:spacing w:val="-2"/>
          <w:sz w:val="28"/>
          <w:szCs w:val="28"/>
        </w:rPr>
        <w:t xml:space="preserve">и исследовательской деятельности с детьми. </w:t>
      </w:r>
      <w:r w:rsidRPr="003C17FE">
        <w:rPr>
          <w:rFonts w:ascii="Times New Roman" w:hAnsi="Times New Roman"/>
          <w:color w:val="000000"/>
          <w:spacing w:val="-2"/>
          <w:sz w:val="28"/>
          <w:szCs w:val="28"/>
        </w:rPr>
        <w:t>О</w:t>
      </w:r>
      <w:r w:rsidR="00FA1577" w:rsidRPr="003C17FE">
        <w:rPr>
          <w:rFonts w:ascii="Times New Roman" w:hAnsi="Times New Roman"/>
          <w:color w:val="000000"/>
          <w:spacing w:val="-2"/>
          <w:sz w:val="28"/>
          <w:szCs w:val="28"/>
        </w:rPr>
        <w:t>формление в «Дневнике практики»</w:t>
      </w:r>
    </w:p>
    <w:p w:rsidR="00FA1577" w:rsidRPr="003C17FE" w:rsidRDefault="00FA1577" w:rsidP="0016739B">
      <w:pPr>
        <w:pStyle w:val="ac"/>
        <w:numPr>
          <w:ilvl w:val="0"/>
          <w:numId w:val="2"/>
        </w:numPr>
        <w:spacing w:after="0" w:line="240" w:lineRule="auto"/>
        <w:ind w:left="0" w:firstLine="709"/>
        <w:jc w:val="both"/>
        <w:rPr>
          <w:rFonts w:ascii="Times New Roman" w:hAnsi="Times New Roman"/>
          <w:i/>
          <w:color w:val="000000"/>
          <w:spacing w:val="-2"/>
          <w:sz w:val="28"/>
          <w:szCs w:val="28"/>
        </w:rPr>
      </w:pPr>
      <w:r w:rsidRPr="003C17FE">
        <w:rPr>
          <w:rFonts w:ascii="Times New Roman" w:hAnsi="Times New Roman"/>
          <w:i/>
          <w:color w:val="000000"/>
          <w:spacing w:val="-2"/>
          <w:sz w:val="28"/>
          <w:szCs w:val="28"/>
        </w:rPr>
        <w:t>Выбор тематики  исследования</w:t>
      </w:r>
      <w:r w:rsidR="001F542B" w:rsidRPr="003C17FE">
        <w:rPr>
          <w:rFonts w:ascii="Times New Roman" w:hAnsi="Times New Roman"/>
          <w:i/>
          <w:color w:val="000000"/>
          <w:spacing w:val="-2"/>
          <w:sz w:val="28"/>
          <w:szCs w:val="28"/>
        </w:rPr>
        <w:t xml:space="preserve"> (Приложение </w:t>
      </w:r>
      <w:r w:rsidR="00EF1702" w:rsidRPr="003C17FE">
        <w:rPr>
          <w:rFonts w:ascii="Times New Roman" w:hAnsi="Times New Roman"/>
          <w:i/>
          <w:color w:val="000000"/>
          <w:spacing w:val="-2"/>
          <w:sz w:val="28"/>
          <w:szCs w:val="28"/>
        </w:rPr>
        <w:t>10</w:t>
      </w:r>
      <w:r w:rsidR="001F542B" w:rsidRPr="003C17FE">
        <w:rPr>
          <w:rFonts w:ascii="Times New Roman" w:hAnsi="Times New Roman"/>
          <w:i/>
          <w:color w:val="000000"/>
          <w:spacing w:val="-2"/>
          <w:sz w:val="28"/>
          <w:szCs w:val="28"/>
        </w:rPr>
        <w:t>)</w:t>
      </w:r>
      <w:r w:rsidRPr="003C17FE">
        <w:rPr>
          <w:rFonts w:ascii="Times New Roman" w:hAnsi="Times New Roman"/>
          <w:i/>
          <w:color w:val="000000"/>
          <w:spacing w:val="-2"/>
          <w:sz w:val="28"/>
          <w:szCs w:val="28"/>
        </w:rPr>
        <w:t xml:space="preserve"> и формулировка методологического аппарата</w:t>
      </w:r>
      <w:r w:rsidR="001F542B" w:rsidRPr="003C17FE">
        <w:rPr>
          <w:rFonts w:ascii="Times New Roman" w:hAnsi="Times New Roman"/>
          <w:i/>
          <w:color w:val="000000"/>
          <w:spacing w:val="-2"/>
          <w:sz w:val="28"/>
          <w:szCs w:val="28"/>
        </w:rPr>
        <w:t>.</w:t>
      </w:r>
    </w:p>
    <w:p w:rsidR="004F1644" w:rsidRPr="003C17FE" w:rsidRDefault="004F1644" w:rsidP="004F1644">
      <w:pPr>
        <w:spacing w:after="0" w:line="240" w:lineRule="auto"/>
        <w:ind w:firstLine="709"/>
        <w:jc w:val="both"/>
        <w:rPr>
          <w:rFonts w:ascii="Times New Roman" w:hAnsi="Times New Roman"/>
          <w:sz w:val="28"/>
          <w:szCs w:val="28"/>
        </w:rPr>
      </w:pPr>
      <w:r w:rsidRPr="003C17FE">
        <w:rPr>
          <w:rFonts w:ascii="Times New Roman" w:hAnsi="Times New Roman"/>
          <w:sz w:val="28"/>
          <w:szCs w:val="28"/>
        </w:rPr>
        <w:t>Прописать актуальность исследования, выделить проблему, объект, предмет, цели, задачи исследования.</w:t>
      </w:r>
    </w:p>
    <w:p w:rsidR="004F1644" w:rsidRPr="003C17FE" w:rsidRDefault="004F1644" w:rsidP="0016739B">
      <w:pPr>
        <w:pStyle w:val="ac"/>
        <w:numPr>
          <w:ilvl w:val="0"/>
          <w:numId w:val="2"/>
        </w:numPr>
        <w:spacing w:after="0" w:line="240" w:lineRule="auto"/>
        <w:jc w:val="both"/>
        <w:rPr>
          <w:rFonts w:ascii="Times New Roman" w:eastAsiaTheme="minorEastAsia" w:hAnsi="Times New Roman"/>
          <w:sz w:val="28"/>
          <w:szCs w:val="28"/>
          <w:lang w:eastAsia="ru-RU"/>
        </w:rPr>
      </w:pPr>
      <w:r w:rsidRPr="003C17FE">
        <w:rPr>
          <w:rFonts w:ascii="Times New Roman" w:hAnsi="Times New Roman"/>
          <w:i/>
          <w:sz w:val="28"/>
          <w:szCs w:val="28"/>
        </w:rPr>
        <w:t>Подобрать и провести методики (не менее 3) по проблеме исследования.</w:t>
      </w:r>
    </w:p>
    <w:p w:rsidR="004F1644" w:rsidRPr="003C17FE" w:rsidRDefault="004F1644" w:rsidP="004F1644">
      <w:pPr>
        <w:spacing w:after="0" w:line="240" w:lineRule="auto"/>
        <w:jc w:val="both"/>
        <w:rPr>
          <w:rFonts w:ascii="Times New Roman" w:hAnsi="Times New Roman"/>
          <w:sz w:val="28"/>
          <w:szCs w:val="28"/>
        </w:rPr>
      </w:pPr>
      <w:r w:rsidRPr="003C17FE">
        <w:rPr>
          <w:rFonts w:ascii="Times New Roman" w:hAnsi="Times New Roman"/>
          <w:sz w:val="28"/>
          <w:szCs w:val="28"/>
        </w:rPr>
        <w:t xml:space="preserve">Описать методики  исследования (указать автора, цель, </w:t>
      </w:r>
      <w:r w:rsidR="00A016B7" w:rsidRPr="003C17FE">
        <w:rPr>
          <w:rFonts w:ascii="Times New Roman" w:hAnsi="Times New Roman"/>
          <w:sz w:val="28"/>
          <w:szCs w:val="28"/>
        </w:rPr>
        <w:t xml:space="preserve">стимульный материал </w:t>
      </w:r>
      <w:r w:rsidRPr="003C17FE">
        <w:rPr>
          <w:rFonts w:ascii="Times New Roman" w:hAnsi="Times New Roman"/>
          <w:sz w:val="28"/>
          <w:szCs w:val="28"/>
        </w:rPr>
        <w:t xml:space="preserve">инструкцию проведения, ключ для обработки результатов). </w:t>
      </w:r>
      <w:r w:rsidR="00A016B7" w:rsidRPr="003C17FE">
        <w:rPr>
          <w:rFonts w:ascii="Times New Roman" w:hAnsi="Times New Roman"/>
          <w:sz w:val="28"/>
          <w:szCs w:val="28"/>
        </w:rPr>
        <w:t>Описать алгоритм проведения вами методики (на ком проводили, в каких условиях, что делали вначале, что потом и т.д.).</w:t>
      </w:r>
    </w:p>
    <w:p w:rsidR="00A016B7" w:rsidRPr="003C17FE" w:rsidRDefault="00A016B7" w:rsidP="0016739B">
      <w:pPr>
        <w:pStyle w:val="ac"/>
        <w:numPr>
          <w:ilvl w:val="0"/>
          <w:numId w:val="2"/>
        </w:numPr>
        <w:spacing w:after="0" w:line="240" w:lineRule="auto"/>
        <w:jc w:val="both"/>
        <w:rPr>
          <w:rFonts w:ascii="Times New Roman" w:hAnsi="Times New Roman"/>
          <w:i/>
          <w:sz w:val="28"/>
          <w:szCs w:val="28"/>
        </w:rPr>
      </w:pPr>
      <w:r w:rsidRPr="003C17FE">
        <w:rPr>
          <w:rFonts w:ascii="Times New Roman" w:hAnsi="Times New Roman"/>
          <w:i/>
          <w:sz w:val="28"/>
          <w:szCs w:val="28"/>
        </w:rPr>
        <w:t>Проанализировать проведенные методики с применением матстатистики.</w:t>
      </w:r>
    </w:p>
    <w:p w:rsidR="00A016B7" w:rsidRPr="003C17FE" w:rsidRDefault="00A016B7" w:rsidP="00A016B7">
      <w:pPr>
        <w:spacing w:after="0" w:line="240" w:lineRule="auto"/>
        <w:jc w:val="both"/>
        <w:rPr>
          <w:rFonts w:ascii="Times New Roman" w:hAnsi="Times New Roman"/>
          <w:sz w:val="28"/>
          <w:szCs w:val="28"/>
        </w:rPr>
      </w:pPr>
      <w:r w:rsidRPr="003C17FE">
        <w:rPr>
          <w:rFonts w:ascii="Times New Roman" w:hAnsi="Times New Roman"/>
          <w:sz w:val="28"/>
          <w:szCs w:val="28"/>
        </w:rPr>
        <w:t xml:space="preserve">Посчитать средне арифметическое, проценты, сравнительный анализ и описать полученные данные. Построить гистограммы </w:t>
      </w:r>
    </w:p>
    <w:p w:rsidR="00BB5879" w:rsidRPr="003C17FE" w:rsidRDefault="00BB5879" w:rsidP="00A016B7">
      <w:pPr>
        <w:spacing w:after="0" w:line="240" w:lineRule="auto"/>
        <w:jc w:val="both"/>
        <w:rPr>
          <w:rFonts w:ascii="Times New Roman" w:hAnsi="Times New Roman"/>
          <w:b/>
          <w:sz w:val="28"/>
          <w:szCs w:val="28"/>
        </w:rPr>
      </w:pPr>
      <w:r w:rsidRPr="003C17FE">
        <w:rPr>
          <w:rFonts w:ascii="Times New Roman" w:hAnsi="Times New Roman"/>
          <w:b/>
          <w:sz w:val="28"/>
          <w:szCs w:val="28"/>
        </w:rPr>
        <w:t xml:space="preserve">            ЧАСТЬ 2</w:t>
      </w:r>
    </w:p>
    <w:p w:rsidR="00BB5879" w:rsidRPr="003C17FE" w:rsidRDefault="00BB5879" w:rsidP="0016739B">
      <w:pPr>
        <w:pStyle w:val="ac"/>
        <w:numPr>
          <w:ilvl w:val="0"/>
          <w:numId w:val="18"/>
        </w:numPr>
        <w:spacing w:after="0" w:line="240" w:lineRule="auto"/>
        <w:jc w:val="both"/>
        <w:rPr>
          <w:rFonts w:ascii="Times New Roman" w:hAnsi="Times New Roman"/>
          <w:bCs/>
          <w:i/>
          <w:iCs/>
          <w:sz w:val="28"/>
          <w:szCs w:val="28"/>
        </w:rPr>
      </w:pPr>
      <w:r w:rsidRPr="003C17FE">
        <w:rPr>
          <w:rFonts w:ascii="Times New Roman" w:hAnsi="Times New Roman"/>
          <w:bCs/>
          <w:i/>
          <w:iCs/>
          <w:sz w:val="28"/>
          <w:szCs w:val="28"/>
        </w:rPr>
        <w:t>Общее знакомство с организацией, на базе которой проводится практика.</w:t>
      </w:r>
    </w:p>
    <w:p w:rsidR="00BB5879" w:rsidRPr="003C17FE" w:rsidRDefault="00BB5879" w:rsidP="00BB5879">
      <w:pPr>
        <w:spacing w:after="0"/>
        <w:ind w:firstLine="708"/>
        <w:jc w:val="both"/>
        <w:rPr>
          <w:rFonts w:ascii="Times New Roman" w:hAnsi="Times New Roman"/>
          <w:sz w:val="28"/>
          <w:szCs w:val="28"/>
        </w:rPr>
      </w:pPr>
      <w:r w:rsidRPr="003C17FE">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3C17FE">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Pr="003C17FE">
        <w:rPr>
          <w:rFonts w:ascii="Times New Roman" w:hAnsi="Times New Roman"/>
          <w:sz w:val="28"/>
          <w:szCs w:val="28"/>
        </w:rPr>
        <w:t xml:space="preserve"> с материально-технической базой учебного кабинета логопеда.</w:t>
      </w:r>
    </w:p>
    <w:p w:rsidR="00BB5879" w:rsidRPr="003C17FE" w:rsidRDefault="00BB5879" w:rsidP="00BB5879">
      <w:pPr>
        <w:spacing w:after="0" w:line="240" w:lineRule="auto"/>
        <w:ind w:firstLine="708"/>
        <w:jc w:val="both"/>
        <w:rPr>
          <w:rFonts w:ascii="Times New Roman" w:hAnsi="Times New Roman"/>
          <w:sz w:val="28"/>
          <w:szCs w:val="28"/>
        </w:rPr>
      </w:pPr>
      <w:r w:rsidRPr="003C17FE">
        <w:rPr>
          <w:rFonts w:ascii="Times New Roman" w:hAnsi="Times New Roman"/>
          <w:sz w:val="28"/>
          <w:szCs w:val="28"/>
        </w:rPr>
        <w:t xml:space="preserve">Результат:  визитная карточка образовательной  организации. </w:t>
      </w:r>
    </w:p>
    <w:p w:rsidR="00BB5879" w:rsidRPr="003C17FE" w:rsidRDefault="00BB5879" w:rsidP="00BB5879">
      <w:pPr>
        <w:pStyle w:val="ac"/>
        <w:spacing w:after="0" w:line="240" w:lineRule="auto"/>
        <w:ind w:left="1069"/>
        <w:jc w:val="both"/>
        <w:rPr>
          <w:rFonts w:ascii="Times New Roman" w:hAnsi="Times New Roman"/>
          <w:i/>
          <w:sz w:val="28"/>
          <w:szCs w:val="28"/>
        </w:rPr>
      </w:pPr>
      <w:r w:rsidRPr="003C17FE">
        <w:rPr>
          <w:rFonts w:ascii="Times New Roman" w:hAnsi="Times New Roman"/>
          <w:i/>
          <w:sz w:val="28"/>
          <w:szCs w:val="28"/>
        </w:rPr>
        <w:t>Схема составления визитной карточки:</w:t>
      </w:r>
    </w:p>
    <w:p w:rsidR="00BB5879" w:rsidRPr="003C17FE" w:rsidRDefault="00BB5879" w:rsidP="00BB5879">
      <w:pPr>
        <w:pStyle w:val="ac"/>
        <w:spacing w:after="0" w:line="240" w:lineRule="auto"/>
        <w:ind w:left="1069"/>
        <w:jc w:val="both"/>
        <w:rPr>
          <w:rFonts w:ascii="Times New Roman" w:hAnsi="Times New Roman"/>
          <w:sz w:val="28"/>
          <w:szCs w:val="28"/>
        </w:rPr>
      </w:pPr>
      <w:r w:rsidRPr="003C17FE">
        <w:rPr>
          <w:rFonts w:ascii="Times New Roman" w:hAnsi="Times New Roman"/>
          <w:sz w:val="28"/>
          <w:szCs w:val="28"/>
        </w:rPr>
        <w:t xml:space="preserve"> - наименование образовательной организации;</w:t>
      </w:r>
    </w:p>
    <w:p w:rsidR="00BB5879" w:rsidRPr="003C17FE" w:rsidRDefault="00BB5879" w:rsidP="00BB5879">
      <w:pPr>
        <w:pStyle w:val="ac"/>
        <w:spacing w:after="0" w:line="240" w:lineRule="auto"/>
        <w:ind w:left="1069"/>
        <w:jc w:val="both"/>
        <w:rPr>
          <w:rFonts w:ascii="Times New Roman" w:hAnsi="Times New Roman"/>
          <w:sz w:val="28"/>
          <w:szCs w:val="28"/>
        </w:rPr>
      </w:pPr>
      <w:r w:rsidRPr="003C17FE">
        <w:rPr>
          <w:rFonts w:ascii="Times New Roman" w:hAnsi="Times New Roman"/>
          <w:sz w:val="28"/>
          <w:szCs w:val="28"/>
        </w:rPr>
        <w:t xml:space="preserve"> - адрес;</w:t>
      </w:r>
    </w:p>
    <w:p w:rsidR="00BB5879" w:rsidRPr="003C17FE" w:rsidRDefault="00BB5879" w:rsidP="00BB5879">
      <w:pPr>
        <w:pStyle w:val="ac"/>
        <w:spacing w:after="0" w:line="240" w:lineRule="auto"/>
        <w:ind w:left="1069"/>
        <w:jc w:val="both"/>
        <w:rPr>
          <w:rFonts w:ascii="Times New Roman" w:hAnsi="Times New Roman"/>
          <w:sz w:val="28"/>
          <w:szCs w:val="28"/>
        </w:rPr>
      </w:pPr>
      <w:r w:rsidRPr="003C17FE">
        <w:rPr>
          <w:rFonts w:ascii="Times New Roman" w:hAnsi="Times New Roman"/>
          <w:sz w:val="28"/>
          <w:szCs w:val="28"/>
        </w:rPr>
        <w:t xml:space="preserve"> - руководство организацией;</w:t>
      </w:r>
    </w:p>
    <w:p w:rsidR="00BB5879" w:rsidRPr="003C17FE" w:rsidRDefault="00BB5879" w:rsidP="00BB5879">
      <w:pPr>
        <w:pStyle w:val="ac"/>
        <w:spacing w:after="0" w:line="240" w:lineRule="auto"/>
        <w:ind w:left="1069"/>
        <w:jc w:val="both"/>
        <w:rPr>
          <w:rFonts w:ascii="Times New Roman" w:hAnsi="Times New Roman"/>
          <w:sz w:val="28"/>
          <w:szCs w:val="28"/>
        </w:rPr>
      </w:pPr>
      <w:r w:rsidRPr="003C17FE">
        <w:rPr>
          <w:rFonts w:ascii="Times New Roman" w:hAnsi="Times New Roman"/>
          <w:sz w:val="28"/>
          <w:szCs w:val="28"/>
        </w:rPr>
        <w:t xml:space="preserve"> - ФИО руководителя практики от организации, стаж работы, категория;</w:t>
      </w:r>
    </w:p>
    <w:p w:rsidR="00BB5879" w:rsidRPr="003C17FE" w:rsidRDefault="00BB5879" w:rsidP="00BB5879">
      <w:pPr>
        <w:spacing w:after="0" w:line="240" w:lineRule="auto"/>
        <w:ind w:firstLine="709"/>
        <w:jc w:val="both"/>
        <w:rPr>
          <w:rFonts w:ascii="Times New Roman" w:hAnsi="Times New Roman"/>
          <w:sz w:val="28"/>
          <w:szCs w:val="28"/>
        </w:rPr>
      </w:pPr>
      <w:r w:rsidRPr="003C17FE">
        <w:rPr>
          <w:rFonts w:ascii="Times New Roman" w:hAnsi="Times New Roman"/>
          <w:sz w:val="28"/>
          <w:szCs w:val="28"/>
        </w:rPr>
        <w:t>- традиции и достижения образовательной организации</w:t>
      </w:r>
    </w:p>
    <w:p w:rsidR="00BB5879" w:rsidRPr="003C17FE" w:rsidRDefault="00BB5879" w:rsidP="00BB5879">
      <w:pPr>
        <w:pStyle w:val="ac"/>
        <w:spacing w:after="0" w:line="240" w:lineRule="auto"/>
        <w:ind w:left="1069"/>
        <w:jc w:val="both"/>
        <w:rPr>
          <w:rFonts w:ascii="Times New Roman" w:hAnsi="Times New Roman"/>
          <w:i/>
          <w:sz w:val="28"/>
          <w:szCs w:val="28"/>
        </w:rPr>
      </w:pPr>
      <w:r w:rsidRPr="003C17FE">
        <w:rPr>
          <w:rFonts w:ascii="Times New Roman" w:hAnsi="Times New Roman"/>
          <w:i/>
          <w:sz w:val="28"/>
          <w:szCs w:val="28"/>
        </w:rPr>
        <w:lastRenderedPageBreak/>
        <w:t xml:space="preserve">Индивидуальные задания: </w:t>
      </w:r>
    </w:p>
    <w:p w:rsidR="00BB5879" w:rsidRPr="003C17FE" w:rsidRDefault="00BB5879" w:rsidP="00BB5879">
      <w:pPr>
        <w:spacing w:after="0" w:line="240" w:lineRule="auto"/>
        <w:jc w:val="both"/>
        <w:rPr>
          <w:rFonts w:ascii="Times New Roman" w:hAnsi="Times New Roman"/>
          <w:sz w:val="28"/>
          <w:szCs w:val="28"/>
        </w:rPr>
      </w:pPr>
      <w:r w:rsidRPr="003C17FE">
        <w:rPr>
          <w:rFonts w:ascii="Times New Roman" w:hAnsi="Times New Roman"/>
          <w:i/>
          <w:sz w:val="28"/>
          <w:szCs w:val="28"/>
        </w:rPr>
        <w:t>- Изучить особенности исследовательской деятельности учителя-логопеда.</w:t>
      </w:r>
    </w:p>
    <w:p w:rsidR="00BB5879" w:rsidRPr="003C17FE" w:rsidRDefault="00BB5879" w:rsidP="00BB5879">
      <w:pPr>
        <w:spacing w:after="0" w:line="240" w:lineRule="auto"/>
        <w:ind w:firstLine="708"/>
        <w:jc w:val="both"/>
        <w:rPr>
          <w:rFonts w:ascii="Times New Roman" w:hAnsi="Times New Roman"/>
          <w:color w:val="000000"/>
          <w:spacing w:val="-2"/>
          <w:sz w:val="28"/>
          <w:szCs w:val="28"/>
        </w:rPr>
      </w:pPr>
      <w:r w:rsidRPr="003C17FE">
        <w:rPr>
          <w:rFonts w:ascii="Times New Roman" w:hAnsi="Times New Roman"/>
          <w:color w:val="000000"/>
          <w:spacing w:val="-2"/>
          <w:sz w:val="28"/>
          <w:szCs w:val="28"/>
        </w:rPr>
        <w:t>Изучение тематики  учителя-логопеда, и исследовательской деятельности с детьми. Оформление в «Дневнике практики»</w:t>
      </w:r>
    </w:p>
    <w:p w:rsidR="00BB5879" w:rsidRPr="003C17FE" w:rsidRDefault="00BB5879" w:rsidP="0016739B">
      <w:pPr>
        <w:pStyle w:val="ac"/>
        <w:numPr>
          <w:ilvl w:val="0"/>
          <w:numId w:val="19"/>
        </w:numPr>
        <w:spacing w:after="0" w:line="240" w:lineRule="auto"/>
        <w:jc w:val="both"/>
        <w:rPr>
          <w:rFonts w:ascii="Times New Roman" w:hAnsi="Times New Roman"/>
          <w:i/>
          <w:color w:val="000000"/>
          <w:spacing w:val="-2"/>
          <w:sz w:val="28"/>
          <w:szCs w:val="28"/>
        </w:rPr>
      </w:pPr>
      <w:r w:rsidRPr="003C17FE">
        <w:rPr>
          <w:rFonts w:ascii="Times New Roman" w:hAnsi="Times New Roman"/>
          <w:i/>
          <w:color w:val="000000"/>
          <w:spacing w:val="-2"/>
          <w:sz w:val="28"/>
          <w:szCs w:val="28"/>
        </w:rPr>
        <w:t>Выбор тематики  исследования (Приложение</w:t>
      </w:r>
      <w:r w:rsidR="00EF1702" w:rsidRPr="003C17FE">
        <w:rPr>
          <w:rFonts w:ascii="Times New Roman" w:hAnsi="Times New Roman"/>
          <w:i/>
          <w:color w:val="000000"/>
          <w:spacing w:val="-2"/>
          <w:sz w:val="28"/>
          <w:szCs w:val="28"/>
        </w:rPr>
        <w:t xml:space="preserve"> 10</w:t>
      </w:r>
      <w:r w:rsidRPr="003C17FE">
        <w:rPr>
          <w:rFonts w:ascii="Times New Roman" w:hAnsi="Times New Roman"/>
          <w:i/>
          <w:color w:val="000000"/>
          <w:spacing w:val="-2"/>
          <w:sz w:val="28"/>
          <w:szCs w:val="28"/>
        </w:rPr>
        <w:t xml:space="preserve"> ) и формулировка методологического аппарата.</w:t>
      </w:r>
      <w:r w:rsidR="009C1D77" w:rsidRPr="003C17FE">
        <w:rPr>
          <w:rFonts w:ascii="Times New Roman" w:hAnsi="Times New Roman"/>
          <w:i/>
          <w:color w:val="000000"/>
          <w:spacing w:val="-2"/>
          <w:sz w:val="28"/>
          <w:szCs w:val="28"/>
        </w:rPr>
        <w:t xml:space="preserve"> Анализ литературы</w:t>
      </w:r>
    </w:p>
    <w:p w:rsidR="00BB5879" w:rsidRPr="003C17FE" w:rsidRDefault="00BB5879" w:rsidP="00BB5879">
      <w:pPr>
        <w:spacing w:after="0" w:line="240" w:lineRule="auto"/>
        <w:ind w:firstLine="709"/>
        <w:jc w:val="both"/>
        <w:rPr>
          <w:rFonts w:ascii="Times New Roman" w:hAnsi="Times New Roman"/>
          <w:sz w:val="28"/>
          <w:szCs w:val="28"/>
        </w:rPr>
      </w:pPr>
      <w:r w:rsidRPr="003C17FE">
        <w:rPr>
          <w:rFonts w:ascii="Times New Roman" w:hAnsi="Times New Roman"/>
          <w:sz w:val="28"/>
          <w:szCs w:val="28"/>
        </w:rPr>
        <w:t>Темати</w:t>
      </w:r>
      <w:r w:rsidR="009C1D77" w:rsidRPr="003C17FE">
        <w:rPr>
          <w:rFonts w:ascii="Times New Roman" w:hAnsi="Times New Roman"/>
          <w:sz w:val="28"/>
          <w:szCs w:val="28"/>
        </w:rPr>
        <w:t>к</w:t>
      </w:r>
      <w:r w:rsidRPr="003C17FE">
        <w:rPr>
          <w:rFonts w:ascii="Times New Roman" w:hAnsi="Times New Roman"/>
          <w:sz w:val="28"/>
          <w:szCs w:val="28"/>
        </w:rPr>
        <w:t xml:space="preserve">у исследования можно продолжать из 1 части, либо </w:t>
      </w:r>
      <w:r w:rsidR="009C1D77" w:rsidRPr="003C17FE">
        <w:rPr>
          <w:rFonts w:ascii="Times New Roman" w:hAnsi="Times New Roman"/>
          <w:sz w:val="28"/>
          <w:szCs w:val="28"/>
        </w:rPr>
        <w:t xml:space="preserve">взять новую тему или будущую тему ВКР. </w:t>
      </w:r>
      <w:r w:rsidRPr="003C17FE">
        <w:rPr>
          <w:rFonts w:ascii="Times New Roman" w:hAnsi="Times New Roman"/>
          <w:sz w:val="28"/>
          <w:szCs w:val="28"/>
        </w:rPr>
        <w:t>Прописать актуальность исследования, выделить проблему, объект, предмет, цели, задачи исследования.</w:t>
      </w:r>
      <w:r w:rsidR="009C1D77" w:rsidRPr="003C17FE">
        <w:rPr>
          <w:rFonts w:ascii="Times New Roman" w:hAnsi="Times New Roman"/>
          <w:sz w:val="28"/>
          <w:szCs w:val="28"/>
        </w:rPr>
        <w:t xml:space="preserve"> Пописать краткий анализ литературы по проблеме исследования.</w:t>
      </w:r>
      <w:r w:rsidR="00507C35" w:rsidRPr="003C17FE">
        <w:rPr>
          <w:rFonts w:ascii="Times New Roman" w:hAnsi="Times New Roman"/>
          <w:sz w:val="28"/>
          <w:szCs w:val="28"/>
        </w:rPr>
        <w:t>( общий вывод по проблеме не менее 5 страниц)</w:t>
      </w:r>
    </w:p>
    <w:p w:rsidR="00BB5879" w:rsidRPr="003C17FE" w:rsidRDefault="00BB5879" w:rsidP="0016739B">
      <w:pPr>
        <w:pStyle w:val="ac"/>
        <w:numPr>
          <w:ilvl w:val="0"/>
          <w:numId w:val="19"/>
        </w:numPr>
        <w:spacing w:after="0" w:line="240" w:lineRule="auto"/>
        <w:jc w:val="both"/>
        <w:rPr>
          <w:rFonts w:ascii="Times New Roman" w:eastAsiaTheme="minorEastAsia" w:hAnsi="Times New Roman"/>
          <w:sz w:val="28"/>
          <w:szCs w:val="28"/>
          <w:lang w:eastAsia="ru-RU"/>
        </w:rPr>
      </w:pPr>
      <w:r w:rsidRPr="003C17FE">
        <w:rPr>
          <w:rFonts w:ascii="Times New Roman" w:hAnsi="Times New Roman"/>
          <w:i/>
          <w:sz w:val="28"/>
          <w:szCs w:val="28"/>
        </w:rPr>
        <w:t xml:space="preserve">Подобрать и провести </w:t>
      </w:r>
      <w:r w:rsidR="009C1D77" w:rsidRPr="003C17FE">
        <w:rPr>
          <w:rFonts w:ascii="Times New Roman" w:hAnsi="Times New Roman"/>
          <w:i/>
          <w:sz w:val="28"/>
          <w:szCs w:val="28"/>
        </w:rPr>
        <w:t>констатирующий этап исследования (</w:t>
      </w:r>
      <w:r w:rsidRPr="003C17FE">
        <w:rPr>
          <w:rFonts w:ascii="Times New Roman" w:hAnsi="Times New Roman"/>
          <w:i/>
          <w:sz w:val="28"/>
          <w:szCs w:val="28"/>
        </w:rPr>
        <w:t>мето</w:t>
      </w:r>
      <w:r w:rsidR="009C1D77" w:rsidRPr="003C17FE">
        <w:rPr>
          <w:rFonts w:ascii="Times New Roman" w:hAnsi="Times New Roman"/>
          <w:i/>
          <w:sz w:val="28"/>
          <w:szCs w:val="28"/>
        </w:rPr>
        <w:t xml:space="preserve">дики </w:t>
      </w:r>
      <w:r w:rsidRPr="003C17FE">
        <w:rPr>
          <w:rFonts w:ascii="Times New Roman" w:hAnsi="Times New Roman"/>
          <w:i/>
          <w:sz w:val="28"/>
          <w:szCs w:val="28"/>
        </w:rPr>
        <w:t>не менее 3) по проблеме исследования.</w:t>
      </w:r>
    </w:p>
    <w:p w:rsidR="00BB5879" w:rsidRPr="003C17FE" w:rsidRDefault="00BB5879" w:rsidP="009C1D77">
      <w:pPr>
        <w:spacing w:after="0" w:line="240" w:lineRule="auto"/>
        <w:jc w:val="both"/>
        <w:rPr>
          <w:rFonts w:ascii="Times New Roman" w:hAnsi="Times New Roman"/>
          <w:sz w:val="28"/>
          <w:szCs w:val="28"/>
        </w:rPr>
      </w:pPr>
      <w:r w:rsidRPr="003C17FE">
        <w:rPr>
          <w:rFonts w:ascii="Times New Roman" w:hAnsi="Times New Roman"/>
          <w:sz w:val="28"/>
          <w:szCs w:val="28"/>
        </w:rPr>
        <w:t xml:space="preserve">Описать методики  исследования (указать автора, цель, стимульный материал инструкцию проведения, ключ для обработки результатов). Описать </w:t>
      </w:r>
      <w:r w:rsidR="009C1D77" w:rsidRPr="003C17FE">
        <w:rPr>
          <w:rFonts w:ascii="Times New Roman" w:hAnsi="Times New Roman"/>
          <w:sz w:val="28"/>
          <w:szCs w:val="28"/>
        </w:rPr>
        <w:t xml:space="preserve">результаты, представить результаты в виде графика или таблиц. </w:t>
      </w:r>
      <w:r w:rsidR="00507C35" w:rsidRPr="003C17FE">
        <w:rPr>
          <w:rFonts w:ascii="Times New Roman" w:hAnsi="Times New Roman"/>
          <w:sz w:val="28"/>
          <w:szCs w:val="28"/>
        </w:rPr>
        <w:t>Посчитать средне арифметическое, проценты, сравнительный анализ и описать полученные данные. Построить гистограммы. Сделать выводы.</w:t>
      </w:r>
    </w:p>
    <w:p w:rsidR="009C1D77" w:rsidRPr="003C17FE" w:rsidRDefault="00507C35" w:rsidP="0016739B">
      <w:pPr>
        <w:pStyle w:val="ac"/>
        <w:numPr>
          <w:ilvl w:val="0"/>
          <w:numId w:val="19"/>
        </w:numPr>
        <w:spacing w:after="0" w:line="240" w:lineRule="auto"/>
        <w:jc w:val="both"/>
        <w:rPr>
          <w:rFonts w:ascii="Times New Roman" w:hAnsi="Times New Roman"/>
          <w:i/>
          <w:sz w:val="28"/>
          <w:szCs w:val="28"/>
        </w:rPr>
      </w:pPr>
      <w:r w:rsidRPr="003C17FE">
        <w:rPr>
          <w:rFonts w:ascii="Times New Roman" w:hAnsi="Times New Roman"/>
          <w:i/>
          <w:sz w:val="28"/>
          <w:szCs w:val="28"/>
        </w:rPr>
        <w:t>Описать условия проведения формирующего этапа.</w:t>
      </w:r>
    </w:p>
    <w:p w:rsidR="00157DF6" w:rsidRPr="003C17FE" w:rsidRDefault="00157DF6" w:rsidP="00507C35">
      <w:pPr>
        <w:pStyle w:val="ac"/>
        <w:spacing w:after="0" w:line="240" w:lineRule="auto"/>
        <w:ind w:left="0"/>
        <w:jc w:val="both"/>
        <w:rPr>
          <w:rFonts w:ascii="Times New Roman" w:hAnsi="Times New Roman"/>
          <w:sz w:val="28"/>
          <w:szCs w:val="28"/>
        </w:rPr>
      </w:pPr>
      <w:r w:rsidRPr="003C17FE">
        <w:rPr>
          <w:rFonts w:ascii="Times New Roman" w:hAnsi="Times New Roman"/>
          <w:sz w:val="28"/>
          <w:szCs w:val="28"/>
        </w:rPr>
        <w:t xml:space="preserve">Цели, задачи, принципы проведения, количество занятий, их длительность. Привести пример занятий (игр) по проблеме исследования (не менее 5). </w:t>
      </w:r>
    </w:p>
    <w:p w:rsidR="00507C35" w:rsidRPr="003C17FE" w:rsidRDefault="00507C35" w:rsidP="00157DF6">
      <w:pPr>
        <w:pStyle w:val="ac"/>
        <w:spacing w:after="0" w:line="240" w:lineRule="auto"/>
        <w:ind w:left="1069"/>
        <w:jc w:val="both"/>
        <w:rPr>
          <w:rFonts w:ascii="Times New Roman" w:hAnsi="Times New Roman"/>
          <w:sz w:val="28"/>
          <w:szCs w:val="28"/>
        </w:rPr>
      </w:pPr>
    </w:p>
    <w:p w:rsidR="00A016B7" w:rsidRPr="003C17FE" w:rsidRDefault="00A016B7" w:rsidP="00A016B7">
      <w:pPr>
        <w:pStyle w:val="ac"/>
        <w:numPr>
          <w:ilvl w:val="0"/>
          <w:numId w:val="1"/>
        </w:numPr>
        <w:spacing w:after="0" w:line="240" w:lineRule="auto"/>
        <w:ind w:left="431" w:hanging="431"/>
        <w:jc w:val="center"/>
        <w:rPr>
          <w:rFonts w:ascii="Times New Roman" w:hAnsi="Times New Roman"/>
          <w:b/>
          <w:sz w:val="28"/>
          <w:szCs w:val="28"/>
        </w:rPr>
      </w:pPr>
      <w:r w:rsidRPr="003C17FE">
        <w:rPr>
          <w:rFonts w:ascii="Times New Roman" w:hAnsi="Times New Roman"/>
          <w:b/>
          <w:sz w:val="28"/>
          <w:szCs w:val="28"/>
        </w:rPr>
        <w:t xml:space="preserve">7. </w:t>
      </w:r>
      <w:r w:rsidRPr="003C17FE">
        <w:rPr>
          <w:rFonts w:ascii="Times New Roman" w:hAnsi="Times New Roman"/>
          <w:b/>
          <w:bCs/>
          <w:iCs/>
          <w:sz w:val="28"/>
          <w:szCs w:val="28"/>
        </w:rPr>
        <w:t xml:space="preserve">Требования к оформлению отчета </w:t>
      </w:r>
      <w:r w:rsidR="00D65134">
        <w:rPr>
          <w:rStyle w:val="fontstyle01"/>
          <w:b/>
          <w:sz w:val="28"/>
          <w:szCs w:val="28"/>
        </w:rPr>
        <w:t xml:space="preserve">практической подготовки в форме </w:t>
      </w:r>
      <w:r w:rsidR="00D65134" w:rsidRPr="003C17FE">
        <w:rPr>
          <w:rStyle w:val="fontstyle01"/>
          <w:b/>
          <w:sz w:val="28"/>
          <w:szCs w:val="28"/>
        </w:rPr>
        <w:t>учебной практики (</w:t>
      </w:r>
      <w:r w:rsidR="00D65134" w:rsidRPr="003C17FE">
        <w:rPr>
          <w:rFonts w:ascii="Times New Roman" w:hAnsi="Times New Roman"/>
          <w:b/>
          <w:sz w:val="28"/>
          <w:szCs w:val="28"/>
        </w:rPr>
        <w:t>научно-исследовательская работа</w:t>
      </w:r>
      <w:r w:rsidR="00D65134" w:rsidRPr="003C17FE">
        <w:rPr>
          <w:rStyle w:val="fontstyle01"/>
          <w:b/>
          <w:sz w:val="28"/>
          <w:szCs w:val="28"/>
        </w:rPr>
        <w:t>)</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C17FE">
        <w:rPr>
          <w:rFonts w:ascii="Times New Roman" w:hAnsi="Times New Roman"/>
          <w:sz w:val="28"/>
          <w:szCs w:val="28"/>
          <w:lang w:val="en-US"/>
        </w:rPr>
        <w:t>doc</w:t>
      </w:r>
      <w:r w:rsidRPr="003C17FE">
        <w:rPr>
          <w:rFonts w:ascii="Times New Roman" w:hAnsi="Times New Roman"/>
          <w:sz w:val="28"/>
          <w:szCs w:val="28"/>
        </w:rPr>
        <w:t xml:space="preserve"> в виде одного файла (начиная с титульного листа и заканчивая последней страницей).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Формат страницы – А4.</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Полужирный шрифт, курсив и подчеркнутый шрифт не применяются.</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Выравнивание текста - по ширине. Выравнивание таблиц и рисунков – по центру.</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Расстановка переносов - автоматическая.</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Опечатки, описки,  исправления, повреждения листов работы, помарки и </w:t>
      </w:r>
      <w:r w:rsidRPr="003C17FE">
        <w:rPr>
          <w:rFonts w:ascii="Times New Roman" w:hAnsi="Times New Roman"/>
          <w:sz w:val="28"/>
          <w:szCs w:val="28"/>
        </w:rPr>
        <w:lastRenderedPageBreak/>
        <w:t xml:space="preserve">следы не полностью удаленного прежнего текста (графики) не допускаются.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Наименования разделов и подразделов (заголовки) начинаются с </w:t>
      </w:r>
      <w:hyperlink r:id="rId8" w:history="1">
        <w:r w:rsidRPr="003C17FE">
          <w:rPr>
            <w:rStyle w:val="af"/>
            <w:rFonts w:ascii="Times New Roman" w:hAnsi="Times New Roman"/>
            <w:sz w:val="28"/>
            <w:szCs w:val="28"/>
          </w:rPr>
          <w:t>заглавной букв</w:t>
        </w:r>
      </w:hyperlink>
      <w:r w:rsidRPr="003C17FE">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016B7" w:rsidRPr="003C17FE" w:rsidRDefault="00A016B7" w:rsidP="00A016B7">
      <w:pPr>
        <w:pStyle w:val="formattext"/>
        <w:numPr>
          <w:ilvl w:val="0"/>
          <w:numId w:val="1"/>
        </w:numPr>
        <w:spacing w:before="0" w:beforeAutospacing="0" w:after="0" w:afterAutospacing="0"/>
        <w:ind w:left="0" w:firstLine="720"/>
        <w:jc w:val="both"/>
        <w:rPr>
          <w:sz w:val="28"/>
          <w:szCs w:val="28"/>
        </w:rPr>
      </w:pPr>
      <w:r w:rsidRPr="003C17FE">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016B7" w:rsidRPr="003C17FE" w:rsidRDefault="00A016B7" w:rsidP="00A016B7">
      <w:pPr>
        <w:pStyle w:val="formattext"/>
        <w:numPr>
          <w:ilvl w:val="0"/>
          <w:numId w:val="1"/>
        </w:numPr>
        <w:spacing w:before="0" w:beforeAutospacing="0" w:after="0" w:afterAutospacing="0"/>
        <w:ind w:left="0" w:firstLine="720"/>
        <w:jc w:val="both"/>
        <w:rPr>
          <w:sz w:val="28"/>
          <w:szCs w:val="28"/>
        </w:rPr>
      </w:pPr>
      <w:r w:rsidRPr="003C17FE">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016B7" w:rsidRPr="003C17FE" w:rsidRDefault="00A016B7" w:rsidP="00A016B7">
      <w:pPr>
        <w:pStyle w:val="formattext"/>
        <w:numPr>
          <w:ilvl w:val="0"/>
          <w:numId w:val="1"/>
        </w:numPr>
        <w:spacing w:before="0" w:beforeAutospacing="0" w:after="0" w:afterAutospacing="0"/>
        <w:ind w:left="0" w:firstLine="720"/>
        <w:jc w:val="both"/>
        <w:rPr>
          <w:sz w:val="28"/>
          <w:szCs w:val="28"/>
        </w:rPr>
      </w:pPr>
      <w:r w:rsidRPr="003C17FE">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016B7" w:rsidRPr="003C17FE" w:rsidRDefault="00A016B7" w:rsidP="00A016B7">
      <w:pPr>
        <w:pStyle w:val="formattext"/>
        <w:numPr>
          <w:ilvl w:val="0"/>
          <w:numId w:val="1"/>
        </w:numPr>
        <w:spacing w:before="0" w:beforeAutospacing="0" w:after="0" w:afterAutospacing="0"/>
        <w:ind w:left="0" w:firstLine="0"/>
        <w:jc w:val="center"/>
        <w:rPr>
          <w:sz w:val="28"/>
          <w:szCs w:val="28"/>
        </w:rPr>
      </w:pPr>
    </w:p>
    <w:p w:rsidR="00A016B7" w:rsidRPr="003C17FE" w:rsidRDefault="00A016B7" w:rsidP="00A016B7">
      <w:pPr>
        <w:pStyle w:val="formattext"/>
        <w:numPr>
          <w:ilvl w:val="0"/>
          <w:numId w:val="1"/>
        </w:numPr>
        <w:spacing w:before="0" w:beforeAutospacing="0" w:after="0" w:afterAutospacing="0"/>
        <w:ind w:left="0" w:firstLine="0"/>
        <w:jc w:val="center"/>
        <w:rPr>
          <w:sz w:val="28"/>
          <w:szCs w:val="28"/>
        </w:rPr>
      </w:pPr>
      <w:r w:rsidRPr="003C17FE">
        <w:rPr>
          <w:sz w:val="28"/>
          <w:szCs w:val="28"/>
        </w:rPr>
        <w:t>1</w:t>
      </w:r>
      <w:r w:rsidRPr="003C17FE">
        <w:rPr>
          <w:bCs/>
          <w:sz w:val="28"/>
          <w:szCs w:val="28"/>
        </w:rPr>
        <w:t xml:space="preserve"> Типы и основные размеры</w:t>
      </w:r>
    </w:p>
    <w:p w:rsidR="00A016B7" w:rsidRPr="003C17FE" w:rsidRDefault="00A016B7" w:rsidP="00A016B7">
      <w:pPr>
        <w:pStyle w:val="formattext"/>
        <w:numPr>
          <w:ilvl w:val="0"/>
          <w:numId w:val="1"/>
        </w:numPr>
        <w:tabs>
          <w:tab w:val="clear" w:pos="0"/>
          <w:tab w:val="num" w:pos="-142"/>
          <w:tab w:val="left" w:pos="284"/>
        </w:tabs>
        <w:spacing w:before="0" w:beforeAutospacing="0" w:after="0" w:afterAutospacing="0"/>
        <w:ind w:left="0" w:firstLine="1701"/>
        <w:jc w:val="both"/>
        <w:rPr>
          <w:sz w:val="28"/>
          <w:szCs w:val="28"/>
        </w:rPr>
      </w:pPr>
    </w:p>
    <w:tbl>
      <w:tblPr>
        <w:tblW w:w="5000" w:type="pct"/>
        <w:tblLook w:val="04A0"/>
      </w:tblPr>
      <w:tblGrid>
        <w:gridCol w:w="2044"/>
        <w:gridCol w:w="8094"/>
      </w:tblGrid>
      <w:tr w:rsidR="00A016B7" w:rsidRPr="003C17FE" w:rsidTr="003A5751">
        <w:tc>
          <w:tcPr>
            <w:tcW w:w="1008" w:type="pct"/>
            <w:vAlign w:val="center"/>
          </w:tcPr>
          <w:p w:rsidR="00A016B7" w:rsidRPr="003C17FE" w:rsidRDefault="00A016B7" w:rsidP="003A5751">
            <w:pPr>
              <w:autoSpaceDN w:val="0"/>
              <w:adjustRightInd w:val="0"/>
              <w:ind w:firstLine="720"/>
              <w:jc w:val="center"/>
              <w:rPr>
                <w:rFonts w:ascii="Times New Roman" w:eastAsia="Calibri" w:hAnsi="Times New Roman"/>
                <w:sz w:val="28"/>
                <w:szCs w:val="28"/>
              </w:rPr>
            </w:pPr>
            <w:r w:rsidRPr="003C17FE">
              <w:rPr>
                <w:rFonts w:ascii="Times New Roman" w:hAnsi="Times New Roman"/>
                <w:noProof/>
                <w:sz w:val="28"/>
                <w:szCs w:val="28"/>
              </w:rPr>
              <w:drawing>
                <wp:inline distT="0" distB="0" distL="0" distR="0">
                  <wp:extent cx="512445" cy="864235"/>
                  <wp:effectExtent l="19050" t="0" r="1905" b="0"/>
                  <wp:docPr id="7"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A016B7" w:rsidRPr="003C17FE" w:rsidRDefault="00A016B7" w:rsidP="003A5751">
            <w:pPr>
              <w:autoSpaceDN w:val="0"/>
              <w:adjustRightInd w:val="0"/>
              <w:ind w:firstLine="720"/>
              <w:rPr>
                <w:rFonts w:ascii="Times New Roman" w:eastAsia="Calibri" w:hAnsi="Times New Roman"/>
                <w:sz w:val="28"/>
                <w:szCs w:val="28"/>
              </w:rPr>
            </w:pPr>
            <w:r w:rsidRPr="003C17FE">
              <w:rPr>
                <w:rFonts w:ascii="Times New Roman" w:hAnsi="Times New Roman"/>
                <w:sz w:val="28"/>
                <w:szCs w:val="28"/>
              </w:rPr>
              <w:t>Нумерация пунктов первого раздела документа</w:t>
            </w:r>
          </w:p>
        </w:tc>
      </w:tr>
    </w:tbl>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3C17FE">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016B7" w:rsidRPr="003C17FE" w:rsidRDefault="00A016B7" w:rsidP="00A016B7">
      <w:pPr>
        <w:widowControl w:val="0"/>
        <w:numPr>
          <w:ilvl w:val="0"/>
          <w:numId w:val="1"/>
        </w:numPr>
        <w:suppressAutoHyphens/>
        <w:autoSpaceDE w:val="0"/>
        <w:spacing w:after="0" w:line="240" w:lineRule="auto"/>
        <w:ind w:left="0" w:firstLine="720"/>
        <w:rPr>
          <w:rFonts w:ascii="Times New Roman" w:eastAsia="Calibri" w:hAnsi="Times New Roman"/>
          <w:sz w:val="28"/>
          <w:szCs w:val="28"/>
        </w:rPr>
      </w:pP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3C17FE">
        <w:rPr>
          <w:rFonts w:ascii="Times New Roman" w:eastAsia="Calibri" w:hAnsi="Times New Roman"/>
          <w:bCs/>
          <w:sz w:val="28"/>
          <w:szCs w:val="28"/>
        </w:rPr>
        <w:t xml:space="preserve">3 </w:t>
      </w:r>
      <w:r w:rsidRPr="003C17FE">
        <w:rPr>
          <w:rFonts w:ascii="Times New Roman" w:eastAsia="Calibri" w:hAnsi="Times New Roman"/>
          <w:sz w:val="28"/>
          <w:szCs w:val="28"/>
        </w:rPr>
        <w:t>Методы испытаний</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3C17FE">
        <w:rPr>
          <w:rFonts w:ascii="Times New Roman" w:eastAsia="Calibri" w:hAnsi="Times New Roman"/>
          <w:sz w:val="28"/>
          <w:szCs w:val="28"/>
        </w:rPr>
        <w:t>3.1 Аппараты, материалы и реактивы</w:t>
      </w:r>
    </w:p>
    <w:tbl>
      <w:tblPr>
        <w:tblW w:w="5000" w:type="pct"/>
        <w:tblLook w:val="04A0"/>
      </w:tblPr>
      <w:tblGrid>
        <w:gridCol w:w="2257"/>
        <w:gridCol w:w="7881"/>
      </w:tblGrid>
      <w:tr w:rsidR="00A016B7" w:rsidRPr="003C17FE" w:rsidTr="003A5751">
        <w:tc>
          <w:tcPr>
            <w:tcW w:w="1113" w:type="pct"/>
            <w:vAlign w:val="center"/>
          </w:tcPr>
          <w:p w:rsidR="00A016B7" w:rsidRPr="003C17FE" w:rsidRDefault="00A016B7" w:rsidP="003A5751">
            <w:pPr>
              <w:autoSpaceDN w:val="0"/>
              <w:adjustRightInd w:val="0"/>
              <w:ind w:firstLine="720"/>
              <w:jc w:val="center"/>
              <w:rPr>
                <w:rFonts w:ascii="Times New Roman" w:eastAsia="Calibri" w:hAnsi="Times New Roman"/>
                <w:sz w:val="28"/>
                <w:szCs w:val="28"/>
              </w:rPr>
            </w:pPr>
            <w:r w:rsidRPr="003C17FE">
              <w:rPr>
                <w:rFonts w:ascii="Times New Roman" w:hAnsi="Times New Roman"/>
                <w:noProof/>
                <w:sz w:val="28"/>
                <w:szCs w:val="28"/>
              </w:rPr>
              <w:drawing>
                <wp:inline distT="0" distB="0" distL="0" distR="0">
                  <wp:extent cx="572770" cy="843915"/>
                  <wp:effectExtent l="19050" t="0" r="0" b="0"/>
                  <wp:docPr id="11"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A016B7" w:rsidRPr="003C17FE" w:rsidRDefault="00A016B7" w:rsidP="003A5751">
            <w:pPr>
              <w:autoSpaceDN w:val="0"/>
              <w:adjustRightInd w:val="0"/>
              <w:ind w:firstLine="720"/>
              <w:rPr>
                <w:rFonts w:ascii="Times New Roman" w:eastAsia="Calibri" w:hAnsi="Times New Roman"/>
                <w:sz w:val="28"/>
                <w:szCs w:val="28"/>
              </w:rPr>
            </w:pPr>
            <w:r w:rsidRPr="003C17FE">
              <w:rPr>
                <w:rFonts w:ascii="Times New Roman" w:eastAsia="Calibri" w:hAnsi="Times New Roman"/>
                <w:sz w:val="28"/>
                <w:szCs w:val="28"/>
              </w:rPr>
              <w:t>Нумерация пунктов первого подраздела третьего раздела документа</w:t>
            </w:r>
          </w:p>
        </w:tc>
      </w:tr>
    </w:tbl>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3C17FE">
        <w:rPr>
          <w:rFonts w:ascii="Times New Roman" w:eastAsia="Calibri" w:hAnsi="Times New Roman"/>
          <w:sz w:val="28"/>
          <w:szCs w:val="28"/>
        </w:rPr>
        <w:t>3.2 Подготовка к испытанию</w:t>
      </w:r>
    </w:p>
    <w:tbl>
      <w:tblPr>
        <w:tblW w:w="5000" w:type="pct"/>
        <w:tblLook w:val="04A0"/>
      </w:tblPr>
      <w:tblGrid>
        <w:gridCol w:w="2036"/>
        <w:gridCol w:w="8102"/>
      </w:tblGrid>
      <w:tr w:rsidR="00A016B7" w:rsidRPr="003C17FE" w:rsidTr="003A5751">
        <w:tc>
          <w:tcPr>
            <w:tcW w:w="1004" w:type="pct"/>
            <w:vAlign w:val="center"/>
          </w:tcPr>
          <w:p w:rsidR="00A016B7" w:rsidRPr="003C17FE" w:rsidRDefault="00A016B7" w:rsidP="003A5751">
            <w:pPr>
              <w:autoSpaceDN w:val="0"/>
              <w:adjustRightInd w:val="0"/>
              <w:ind w:firstLine="720"/>
              <w:jc w:val="center"/>
              <w:rPr>
                <w:rFonts w:ascii="Times New Roman" w:eastAsia="Calibri" w:hAnsi="Times New Roman"/>
                <w:sz w:val="28"/>
                <w:szCs w:val="28"/>
              </w:rPr>
            </w:pPr>
            <w:r w:rsidRPr="003C17FE">
              <w:rPr>
                <w:rFonts w:ascii="Times New Roman" w:hAnsi="Times New Roman"/>
                <w:noProof/>
                <w:sz w:val="28"/>
                <w:szCs w:val="28"/>
              </w:rPr>
              <w:drawing>
                <wp:inline distT="0" distB="0" distL="0" distR="0">
                  <wp:extent cx="612775" cy="974725"/>
                  <wp:effectExtent l="19050" t="0" r="0" b="0"/>
                  <wp:docPr id="12"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A016B7" w:rsidRPr="003C17FE" w:rsidRDefault="00A016B7" w:rsidP="003A5751">
            <w:pPr>
              <w:pStyle w:val="ae"/>
              <w:spacing w:before="0" w:beforeAutospacing="0" w:after="0" w:afterAutospacing="0"/>
              <w:ind w:firstLine="720"/>
              <w:jc w:val="both"/>
              <w:rPr>
                <w:sz w:val="28"/>
                <w:szCs w:val="28"/>
              </w:rPr>
            </w:pPr>
            <w:r w:rsidRPr="003C17FE">
              <w:rPr>
                <w:rFonts w:eastAsia="Calibri"/>
                <w:sz w:val="28"/>
                <w:szCs w:val="28"/>
                <w:lang w:eastAsia="en-US"/>
              </w:rPr>
              <w:t>Нумерация пунктов второго подраздела третьего раздела документа</w:t>
            </w:r>
          </w:p>
        </w:tc>
      </w:tr>
    </w:tbl>
    <w:p w:rsidR="00A016B7" w:rsidRPr="003C17FE"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3C17FE">
        <w:rPr>
          <w:rFonts w:ascii="Times New Roman" w:hAnsi="Times New Roman"/>
          <w:sz w:val="28"/>
          <w:szCs w:val="28"/>
        </w:rPr>
        <w:lastRenderedPageBreak/>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016B7" w:rsidRPr="003C17FE"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3C17FE">
        <w:rPr>
          <w:rFonts w:ascii="Times New Roman" w:hAnsi="Times New Roman"/>
          <w:sz w:val="28"/>
          <w:szCs w:val="28"/>
        </w:rPr>
        <w:t>а) текст</w:t>
      </w:r>
      <w:r w:rsidRPr="003C17FE">
        <w:rPr>
          <w:rFonts w:ascii="Times New Roman" w:hAnsi="Times New Roman"/>
          <w:sz w:val="28"/>
          <w:szCs w:val="28"/>
        </w:rPr>
        <w:br/>
        <w:t>б) текст</w:t>
      </w:r>
      <w:r w:rsidRPr="003C17FE">
        <w:rPr>
          <w:rFonts w:ascii="Times New Roman" w:hAnsi="Times New Roman"/>
          <w:sz w:val="28"/>
          <w:szCs w:val="28"/>
        </w:rPr>
        <w:br/>
      </w:r>
      <w:r w:rsidRPr="003C17FE">
        <w:rPr>
          <w:rFonts w:ascii="Times New Roman" w:hAnsi="Times New Roman"/>
          <w:noProof/>
          <w:sz w:val="28"/>
          <w:szCs w:val="28"/>
        </w:rPr>
        <w:drawing>
          <wp:inline distT="0" distB="0" distL="0" distR="0">
            <wp:extent cx="191135" cy="10160"/>
            <wp:effectExtent l="0" t="0" r="0" b="0"/>
            <wp:docPr id="13"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3C17FE">
        <w:rPr>
          <w:rFonts w:ascii="Times New Roman" w:hAnsi="Times New Roman"/>
          <w:sz w:val="28"/>
          <w:szCs w:val="28"/>
        </w:rPr>
        <w:t>1) текст</w:t>
      </w:r>
      <w:r w:rsidRPr="003C17FE">
        <w:rPr>
          <w:rFonts w:ascii="Times New Roman" w:hAnsi="Times New Roman"/>
          <w:sz w:val="28"/>
          <w:szCs w:val="28"/>
        </w:rPr>
        <w:br/>
      </w:r>
      <w:r w:rsidRPr="003C17FE">
        <w:rPr>
          <w:rFonts w:ascii="Times New Roman" w:hAnsi="Times New Roman"/>
          <w:noProof/>
          <w:sz w:val="28"/>
          <w:szCs w:val="28"/>
        </w:rPr>
        <w:drawing>
          <wp:inline distT="0" distB="0" distL="0" distR="0">
            <wp:extent cx="191135" cy="10160"/>
            <wp:effectExtent l="0" t="0" r="0" b="0"/>
            <wp:docPr id="14"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3C17FE">
        <w:rPr>
          <w:rFonts w:ascii="Times New Roman" w:hAnsi="Times New Roman"/>
          <w:sz w:val="28"/>
          <w:szCs w:val="28"/>
        </w:rPr>
        <w:t>2) текст</w:t>
      </w:r>
      <w:r w:rsidRPr="003C17FE">
        <w:rPr>
          <w:rFonts w:ascii="Times New Roman" w:hAnsi="Times New Roman"/>
          <w:sz w:val="28"/>
          <w:szCs w:val="28"/>
        </w:rPr>
        <w:br/>
        <w:t>в) текст</w:t>
      </w:r>
    </w:p>
    <w:p w:rsidR="00A016B7" w:rsidRPr="003C17FE"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3C17FE">
        <w:rPr>
          <w:rFonts w:ascii="Times New Roman" w:hAnsi="Times New Roman"/>
          <w:sz w:val="28"/>
          <w:szCs w:val="28"/>
        </w:rPr>
        <w:t>Каждый пункт, подпункт и перечисление записывают с абзацного отступа.</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r w:rsidRPr="003C17FE">
        <w:rPr>
          <w:rFonts w:ascii="Times New Roman" w:eastAsia="Calibri" w:hAnsi="Times New Roman"/>
          <w:sz w:val="28"/>
          <w:szCs w:val="28"/>
        </w:rPr>
        <w:t>В тексте документа не допускается:</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3C17FE">
        <w:rPr>
          <w:rFonts w:ascii="Times New Roman" w:eastAsia="Calibri" w:hAnsi="Times New Roman"/>
          <w:sz w:val="28"/>
          <w:szCs w:val="28"/>
        </w:rPr>
        <w:t>- применять обороты разговорной речи, техницизмы, профессионализмы;</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3C17FE">
        <w:rPr>
          <w:rFonts w:ascii="Times New Roman" w:eastAsia="Calibri" w:hAnsi="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3C17FE">
        <w:rPr>
          <w:rFonts w:ascii="Times New Roman" w:eastAsia="Calibri" w:hAnsi="Times New Roman"/>
          <w:sz w:val="28"/>
          <w:szCs w:val="28"/>
        </w:rPr>
        <w:t>- применять произвольные словообразования;</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3C17FE">
        <w:rPr>
          <w:rFonts w:ascii="Times New Roman" w:eastAsia="Calibri"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3C17FE">
        <w:rPr>
          <w:rFonts w:ascii="Times New Roman" w:eastAsia="Calibri" w:hAnsi="Times New Roman"/>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В тексте документа, за исключением формул, таблиц и рисунков, не допускается:</w:t>
      </w:r>
      <w:r w:rsidRPr="003C17FE">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003008">
        <w:rPr>
          <w:rFonts w:ascii="Times New Roman" w:hAnsi="Times New Roman"/>
          <w:noProof/>
          <w:sz w:val="28"/>
          <w:szCs w:val="28"/>
        </w:rPr>
      </w:r>
      <w:r w:rsidR="00003008">
        <w:rPr>
          <w:rFonts w:ascii="Times New Roman" w:hAnsi="Times New Roman"/>
          <w:noProof/>
          <w:sz w:val="28"/>
          <w:szCs w:val="28"/>
        </w:rPr>
        <w:pict>
          <v:rect id="AutoShape 1" o:spid="_x0000_s103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C17FE">
        <w:rPr>
          <w:rFonts w:ascii="Times New Roman" w:hAnsi="Times New Roman"/>
          <w:sz w:val="28"/>
          <w:szCs w:val="28"/>
        </w:rPr>
        <w:t xml:space="preserve">(больше или равно), </w:t>
      </w:r>
      <w:r w:rsidR="00003008">
        <w:rPr>
          <w:rFonts w:ascii="Times New Roman" w:hAnsi="Times New Roman"/>
          <w:noProof/>
          <w:sz w:val="28"/>
          <w:szCs w:val="28"/>
        </w:rPr>
      </w:r>
      <w:r w:rsidR="00003008">
        <w:rPr>
          <w:rFonts w:ascii="Times New Roman" w:hAnsi="Times New Roman"/>
          <w:noProof/>
          <w:sz w:val="28"/>
          <w:szCs w:val="28"/>
        </w:rPr>
        <w:pict>
          <v:rect id="AutoShape 2"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C17FE">
        <w:rPr>
          <w:rFonts w:ascii="Times New Roman" w:hAnsi="Times New Roman"/>
          <w:sz w:val="28"/>
          <w:szCs w:val="28"/>
        </w:rPr>
        <w:t>(меньше или равно), (не равно), а также знаки N (номер), % (процент).</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sz w:val="28"/>
          <w:szCs w:val="28"/>
        </w:rPr>
        <w:t>Правила оформления ссылок</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Автором термина «зона ближайшего развития» является Лев Семенович Выготский [9].</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C17FE">
        <w:rPr>
          <w:rFonts w:ascii="Times New Roman" w:hAnsi="Times New Roman"/>
          <w:sz w:val="28"/>
          <w:szCs w:val="28"/>
        </w:rPr>
        <w:t>.</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Приводимые в работе цитаты должны быть по возможности краткими. Если </w:t>
      </w:r>
      <w:r w:rsidRPr="003C17FE">
        <w:rPr>
          <w:rFonts w:ascii="Times New Roman" w:hAnsi="Times New Roman"/>
          <w:sz w:val="28"/>
          <w:szCs w:val="28"/>
        </w:rPr>
        <w:lastRenderedPageBreak/>
        <w:t xml:space="preserve">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sz w:val="28"/>
          <w:szCs w:val="28"/>
        </w:rPr>
        <w:t>Правила оформления иллюстраций</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3C17FE">
        <w:rPr>
          <w:rFonts w:ascii="Times New Roman" w:eastAsia="Calibri" w:hAnsi="Times New Roman"/>
          <w:sz w:val="28"/>
          <w:szCs w:val="28"/>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3C17FE">
        <w:rPr>
          <w:rFonts w:ascii="Times New Roman" w:hAnsi="Times New Roman"/>
          <w:sz w:val="28"/>
          <w:szCs w:val="28"/>
        </w:rPr>
        <w:t xml:space="preserve">Независимо от содержания (схемы, графики, диаграммы, фотографии и пр.)  каждая </w:t>
      </w:r>
      <w:r w:rsidRPr="003C17FE">
        <w:rPr>
          <w:rFonts w:ascii="Times New Roman" w:eastAsia="Calibri" w:hAnsi="Times New Roman"/>
          <w:sz w:val="28"/>
          <w:szCs w:val="28"/>
        </w:rPr>
        <w:t xml:space="preserve">иллюстрация  </w:t>
      </w:r>
      <w:r w:rsidRPr="003C17FE">
        <w:rPr>
          <w:rFonts w:ascii="Times New Roman" w:hAnsi="Times New Roman"/>
          <w:sz w:val="28"/>
          <w:szCs w:val="28"/>
        </w:rPr>
        <w:t xml:space="preserve">обозначается словом «Рисунок», с указанием номера и заголовка, например:  </w:t>
      </w: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noProof/>
          <w:sz w:val="28"/>
          <w:szCs w:val="28"/>
        </w:rPr>
        <w:drawing>
          <wp:inline distT="0" distB="0" distL="0" distR="0">
            <wp:extent cx="4171950" cy="2658530"/>
            <wp:effectExtent l="1905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sz w:val="28"/>
          <w:szCs w:val="28"/>
        </w:rPr>
        <w:t>Рисунок 2.  Организационная модель комплексного психолого-педагогического сопровождения детей с ОВЗ в общеобразовательной школе</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C17FE">
        <w:rPr>
          <w:rFonts w:ascii="Times New Roman" w:hAnsi="Times New Roman"/>
          <w:bCs/>
          <w:sz w:val="28"/>
          <w:szCs w:val="28"/>
        </w:rPr>
        <w:t>опускается поворот рисунка</w:t>
      </w:r>
      <w:r w:rsidRPr="003C17FE">
        <w:rPr>
          <w:rFonts w:ascii="Times New Roman" w:hAnsi="Times New Roman"/>
          <w:sz w:val="28"/>
          <w:szCs w:val="28"/>
        </w:rPr>
        <w:t xml:space="preserve"> на 90° </w:t>
      </w:r>
      <w:r w:rsidRPr="003C17FE">
        <w:rPr>
          <w:rFonts w:ascii="Times New Roman" w:hAnsi="Times New Roman"/>
          <w:bCs/>
          <w:sz w:val="28"/>
          <w:szCs w:val="28"/>
        </w:rPr>
        <w:t>против часовой</w:t>
      </w:r>
      <w:r w:rsidRPr="003C17FE">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w:t>
      </w:r>
      <w:r w:rsidRPr="003C17FE">
        <w:rPr>
          <w:rFonts w:ascii="Times New Roman" w:hAnsi="Times New Roman"/>
          <w:sz w:val="28"/>
          <w:szCs w:val="28"/>
        </w:rPr>
        <w:lastRenderedPageBreak/>
        <w:t xml:space="preserve">арабскими цифрами сквозной нумерацией по всей работе. </w:t>
      </w:r>
    </w:p>
    <w:p w:rsidR="00A016B7" w:rsidRPr="003C17FE" w:rsidRDefault="00A016B7" w:rsidP="00A016B7">
      <w:pPr>
        <w:widowControl w:val="0"/>
        <w:suppressAutoHyphens/>
        <w:autoSpaceDE w:val="0"/>
        <w:spacing w:after="0" w:line="240" w:lineRule="auto"/>
        <w:ind w:firstLine="708"/>
        <w:jc w:val="both"/>
        <w:rPr>
          <w:rFonts w:ascii="Times New Roman" w:hAnsi="Times New Roman"/>
          <w:sz w:val="28"/>
          <w:szCs w:val="28"/>
        </w:rPr>
      </w:pPr>
      <w:r w:rsidRPr="003C17FE">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noProof/>
          <w:sz w:val="28"/>
          <w:szCs w:val="28"/>
        </w:rPr>
        <w:drawing>
          <wp:inline distT="0" distB="0" distL="0" distR="0">
            <wp:extent cx="4953000" cy="1790700"/>
            <wp:effectExtent l="1905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sz w:val="28"/>
          <w:szCs w:val="28"/>
        </w:rPr>
        <w:t>Рисунок 4.  График суммарной трудности предметов в проекте основного расписания</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noProof/>
          <w:sz w:val="28"/>
          <w:szCs w:val="28"/>
        </w:rPr>
        <w:drawing>
          <wp:inline distT="0" distB="0" distL="0" distR="0">
            <wp:extent cx="2876550" cy="1952121"/>
            <wp:effectExtent l="1905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sz w:val="28"/>
          <w:szCs w:val="28"/>
        </w:rPr>
        <w:t>Рисунок 3.  Рефлекторная дуга[6, с. 14]</w:t>
      </w:r>
    </w:p>
    <w:p w:rsidR="00A016B7" w:rsidRPr="003C17FE"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A016B7" w:rsidRPr="003C17FE"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3C17FE">
        <w:rPr>
          <w:rFonts w:ascii="Times New Roman" w:hAnsi="Times New Roman"/>
          <w:sz w:val="28"/>
          <w:szCs w:val="28"/>
        </w:rPr>
        <w:t>Правила оформления таблиц</w:t>
      </w:r>
    </w:p>
    <w:p w:rsidR="00A016B7" w:rsidRPr="003C17FE" w:rsidRDefault="00A016B7" w:rsidP="00A016B7">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3C17FE">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016B7" w:rsidRPr="003C17FE"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3C17FE">
        <w:rPr>
          <w:rFonts w:ascii="Times New Roman" w:hAnsi="Times New Roman"/>
          <w:sz w:val="28"/>
          <w:szCs w:val="28"/>
        </w:rPr>
        <w:lastRenderedPageBreak/>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Таблица 1 – Результаты диагностики УУД у младших школьников (%)</w:t>
      </w:r>
    </w:p>
    <w:tbl>
      <w:tblPr>
        <w:tblStyle w:val="af6"/>
        <w:tblW w:w="0" w:type="auto"/>
        <w:tblLook w:val="04A0"/>
      </w:tblPr>
      <w:tblGrid>
        <w:gridCol w:w="1640"/>
        <w:gridCol w:w="2464"/>
        <w:gridCol w:w="1945"/>
        <w:gridCol w:w="1847"/>
        <w:gridCol w:w="2176"/>
      </w:tblGrid>
      <w:tr w:rsidR="00A016B7" w:rsidRPr="003C17FE" w:rsidTr="003A5751">
        <w:tc>
          <w:tcPr>
            <w:tcW w:w="1640"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Уровень</w:t>
            </w:r>
          </w:p>
        </w:tc>
        <w:tc>
          <w:tcPr>
            <w:tcW w:w="2243"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Коммуникативные УУД</w:t>
            </w:r>
          </w:p>
        </w:tc>
        <w:tc>
          <w:tcPr>
            <w:tcW w:w="1945" w:type="dxa"/>
          </w:tcPr>
          <w:p w:rsidR="00A016B7" w:rsidRPr="003C17FE" w:rsidRDefault="00A016B7" w:rsidP="003A5751">
            <w:pPr>
              <w:widowControl w:val="0"/>
              <w:suppressAutoHyphens/>
              <w:autoSpaceDE w:val="0"/>
              <w:jc w:val="both"/>
              <w:rPr>
                <w:rFonts w:ascii="Times New Roman" w:hAnsi="Times New Roman"/>
                <w:sz w:val="28"/>
                <w:szCs w:val="28"/>
              </w:rPr>
            </w:pPr>
            <w:r w:rsidRPr="003C17FE">
              <w:rPr>
                <w:rFonts w:ascii="Times New Roman" w:hAnsi="Times New Roman"/>
                <w:sz w:val="28"/>
                <w:szCs w:val="28"/>
              </w:rPr>
              <w:t>Регулятивные УУД</w:t>
            </w:r>
          </w:p>
        </w:tc>
        <w:tc>
          <w:tcPr>
            <w:tcW w:w="1847"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Личностные УУД</w:t>
            </w:r>
          </w:p>
        </w:tc>
        <w:tc>
          <w:tcPr>
            <w:tcW w:w="1896"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Познавательные УУД</w:t>
            </w:r>
          </w:p>
        </w:tc>
      </w:tr>
      <w:tr w:rsidR="00A016B7" w:rsidRPr="003C17FE" w:rsidTr="003A5751">
        <w:tc>
          <w:tcPr>
            <w:tcW w:w="1640"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Высокий</w:t>
            </w:r>
          </w:p>
        </w:tc>
        <w:tc>
          <w:tcPr>
            <w:tcW w:w="2243"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15</w:t>
            </w:r>
          </w:p>
        </w:tc>
        <w:tc>
          <w:tcPr>
            <w:tcW w:w="1945"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20</w:t>
            </w:r>
          </w:p>
        </w:tc>
        <w:tc>
          <w:tcPr>
            <w:tcW w:w="1847"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15</w:t>
            </w:r>
          </w:p>
        </w:tc>
        <w:tc>
          <w:tcPr>
            <w:tcW w:w="1896"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20</w:t>
            </w:r>
          </w:p>
        </w:tc>
      </w:tr>
      <w:tr w:rsidR="00A016B7" w:rsidRPr="003C17FE" w:rsidTr="003A5751">
        <w:tc>
          <w:tcPr>
            <w:tcW w:w="1640"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Средний</w:t>
            </w:r>
          </w:p>
        </w:tc>
        <w:tc>
          <w:tcPr>
            <w:tcW w:w="2243"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80</w:t>
            </w:r>
          </w:p>
        </w:tc>
        <w:tc>
          <w:tcPr>
            <w:tcW w:w="1945"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60</w:t>
            </w:r>
          </w:p>
        </w:tc>
        <w:tc>
          <w:tcPr>
            <w:tcW w:w="1847"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70</w:t>
            </w:r>
          </w:p>
        </w:tc>
        <w:tc>
          <w:tcPr>
            <w:tcW w:w="1896"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60</w:t>
            </w:r>
          </w:p>
        </w:tc>
      </w:tr>
      <w:tr w:rsidR="00A016B7" w:rsidRPr="003C17FE" w:rsidTr="003A5751">
        <w:tc>
          <w:tcPr>
            <w:tcW w:w="1640"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Низкий</w:t>
            </w:r>
          </w:p>
        </w:tc>
        <w:tc>
          <w:tcPr>
            <w:tcW w:w="2243"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5</w:t>
            </w:r>
          </w:p>
        </w:tc>
        <w:tc>
          <w:tcPr>
            <w:tcW w:w="1945"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20</w:t>
            </w:r>
          </w:p>
        </w:tc>
        <w:tc>
          <w:tcPr>
            <w:tcW w:w="1847"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15</w:t>
            </w:r>
          </w:p>
        </w:tc>
        <w:tc>
          <w:tcPr>
            <w:tcW w:w="1896" w:type="dxa"/>
          </w:tcPr>
          <w:p w:rsidR="00A016B7" w:rsidRPr="003C17FE"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3C17FE">
              <w:rPr>
                <w:rFonts w:ascii="Times New Roman" w:hAnsi="Times New Roman"/>
                <w:sz w:val="28"/>
                <w:szCs w:val="28"/>
              </w:rPr>
              <w:t>20</w:t>
            </w:r>
          </w:p>
        </w:tc>
      </w:tr>
    </w:tbl>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A016B7" w:rsidRPr="003C17FE" w:rsidRDefault="00A016B7" w:rsidP="00A016B7">
      <w:pPr>
        <w:numPr>
          <w:ilvl w:val="0"/>
          <w:numId w:val="1"/>
        </w:numPr>
        <w:spacing w:after="0" w:line="240" w:lineRule="auto"/>
        <w:rPr>
          <w:rFonts w:ascii="Times New Roman" w:hAnsi="Times New Roman"/>
          <w:sz w:val="28"/>
          <w:szCs w:val="28"/>
        </w:rPr>
      </w:pPr>
    </w:p>
    <w:p w:rsidR="00A016B7" w:rsidRPr="003C17FE" w:rsidRDefault="00A016B7" w:rsidP="00A016B7">
      <w:pPr>
        <w:numPr>
          <w:ilvl w:val="0"/>
          <w:numId w:val="1"/>
        </w:numPr>
        <w:spacing w:after="0" w:line="240" w:lineRule="auto"/>
        <w:ind w:left="0" w:firstLine="709"/>
        <w:jc w:val="both"/>
        <w:rPr>
          <w:rFonts w:ascii="Times New Roman" w:hAnsi="Times New Roman"/>
          <w:sz w:val="28"/>
          <w:szCs w:val="28"/>
        </w:rPr>
      </w:pPr>
    </w:p>
    <w:p w:rsidR="00A016B7" w:rsidRPr="003C17FE" w:rsidRDefault="00A016B7" w:rsidP="00A016B7">
      <w:pPr>
        <w:numPr>
          <w:ilvl w:val="0"/>
          <w:numId w:val="1"/>
        </w:numPr>
        <w:spacing w:after="0" w:line="240" w:lineRule="auto"/>
        <w:ind w:left="0" w:firstLine="709"/>
        <w:jc w:val="both"/>
        <w:rPr>
          <w:rFonts w:ascii="Times New Roman" w:hAnsi="Times New Roman"/>
          <w:sz w:val="28"/>
          <w:szCs w:val="28"/>
        </w:rPr>
      </w:pPr>
      <w:r w:rsidRPr="003C17FE">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A016B7" w:rsidRPr="003C17FE" w:rsidRDefault="00A016B7" w:rsidP="00A016B7">
      <w:pPr>
        <w:numPr>
          <w:ilvl w:val="0"/>
          <w:numId w:val="1"/>
        </w:numPr>
        <w:spacing w:after="0" w:line="240" w:lineRule="auto"/>
        <w:rPr>
          <w:rFonts w:ascii="Times New Roman" w:hAnsi="Times New Roman"/>
          <w:sz w:val="28"/>
          <w:szCs w:val="28"/>
        </w:rPr>
      </w:pPr>
      <w:r w:rsidRPr="003C17FE">
        <w:rPr>
          <w:rFonts w:ascii="Times New Roman" w:hAnsi="Times New Roman"/>
          <w:sz w:val="28"/>
          <w:szCs w:val="28"/>
        </w:rPr>
        <w:t>Таблица 2 – Структура и основные компоненты педагогического мастерства [12,с.34]</w:t>
      </w:r>
    </w:p>
    <w:tbl>
      <w:tblPr>
        <w:tblStyle w:val="af6"/>
        <w:tblW w:w="5000" w:type="pct"/>
        <w:tblLook w:val="04A0"/>
      </w:tblPr>
      <w:tblGrid>
        <w:gridCol w:w="2515"/>
        <w:gridCol w:w="2516"/>
        <w:gridCol w:w="2591"/>
        <w:gridCol w:w="2516"/>
      </w:tblGrid>
      <w:tr w:rsidR="00A016B7" w:rsidRPr="003C17FE" w:rsidTr="003A5751">
        <w:tc>
          <w:tcPr>
            <w:tcW w:w="1240"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 xml:space="preserve">Педагогическая направленность личности </w:t>
            </w:r>
          </w:p>
        </w:tc>
        <w:tc>
          <w:tcPr>
            <w:tcW w:w="1241"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Профессионально необходимые знания</w:t>
            </w:r>
          </w:p>
        </w:tc>
        <w:tc>
          <w:tcPr>
            <w:tcW w:w="1278"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Профессионально необходимые способности, умения, навыки</w:t>
            </w:r>
          </w:p>
        </w:tc>
        <w:tc>
          <w:tcPr>
            <w:tcW w:w="1241"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Прикладные знания, умения, навыки, способности</w:t>
            </w:r>
          </w:p>
        </w:tc>
      </w:tr>
      <w:tr w:rsidR="00A016B7" w:rsidRPr="003C17FE" w:rsidTr="003A5751">
        <w:tc>
          <w:tcPr>
            <w:tcW w:w="1240"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Стабильный интерес к пед.деятельности, любовь к детям</w:t>
            </w:r>
          </w:p>
        </w:tc>
        <w:tc>
          <w:tcPr>
            <w:tcW w:w="1241"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Специальные знания (по преподаваемым дисциплинам)</w:t>
            </w:r>
          </w:p>
        </w:tc>
        <w:tc>
          <w:tcPr>
            <w:tcW w:w="1278"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Организаторские</w:t>
            </w:r>
          </w:p>
        </w:tc>
        <w:tc>
          <w:tcPr>
            <w:tcW w:w="1241" w:type="pct"/>
          </w:tcPr>
          <w:p w:rsidR="00A016B7" w:rsidRPr="003C17FE" w:rsidRDefault="00A016B7" w:rsidP="003A5751">
            <w:pPr>
              <w:jc w:val="both"/>
              <w:rPr>
                <w:rFonts w:ascii="Times New Roman" w:hAnsi="Times New Roman"/>
                <w:sz w:val="28"/>
                <w:szCs w:val="28"/>
              </w:rPr>
            </w:pPr>
            <w:r w:rsidRPr="003C17FE">
              <w:rPr>
                <w:rFonts w:ascii="Times New Roman" w:hAnsi="Times New Roman"/>
                <w:sz w:val="28"/>
                <w:szCs w:val="28"/>
              </w:rPr>
              <w:t>Художественные</w:t>
            </w:r>
          </w:p>
        </w:tc>
      </w:tr>
      <w:tr w:rsidR="00A016B7" w:rsidRPr="003C17FE" w:rsidTr="003A5751">
        <w:tc>
          <w:tcPr>
            <w:tcW w:w="1240"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Ответственность за результаты своего труда</w:t>
            </w:r>
          </w:p>
        </w:tc>
        <w:tc>
          <w:tcPr>
            <w:tcW w:w="1241" w:type="pct"/>
          </w:tcPr>
          <w:p w:rsidR="00A016B7" w:rsidRPr="003C17FE" w:rsidRDefault="00A016B7" w:rsidP="003A5751">
            <w:pPr>
              <w:jc w:val="both"/>
              <w:rPr>
                <w:rFonts w:ascii="Times New Roman" w:hAnsi="Times New Roman"/>
                <w:sz w:val="28"/>
                <w:szCs w:val="28"/>
              </w:rPr>
            </w:pPr>
            <w:r w:rsidRPr="003C17FE">
              <w:rPr>
                <w:rFonts w:ascii="Times New Roman" w:hAnsi="Times New Roman"/>
                <w:sz w:val="28"/>
                <w:szCs w:val="28"/>
              </w:rPr>
              <w:t>Знания по психологии, педагогике, частным методикам</w:t>
            </w:r>
          </w:p>
        </w:tc>
        <w:tc>
          <w:tcPr>
            <w:tcW w:w="1278"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Коммуникативные</w:t>
            </w:r>
          </w:p>
        </w:tc>
        <w:tc>
          <w:tcPr>
            <w:tcW w:w="1241" w:type="pct"/>
          </w:tcPr>
          <w:p w:rsidR="00A016B7" w:rsidRPr="003C17FE" w:rsidRDefault="00A016B7" w:rsidP="003A5751">
            <w:pPr>
              <w:jc w:val="both"/>
              <w:rPr>
                <w:rFonts w:ascii="Times New Roman" w:hAnsi="Times New Roman"/>
                <w:sz w:val="28"/>
                <w:szCs w:val="28"/>
              </w:rPr>
            </w:pPr>
            <w:r w:rsidRPr="003C17FE">
              <w:rPr>
                <w:rFonts w:ascii="Times New Roman" w:hAnsi="Times New Roman"/>
                <w:sz w:val="28"/>
                <w:szCs w:val="28"/>
              </w:rPr>
              <w:t>Технические</w:t>
            </w:r>
          </w:p>
        </w:tc>
      </w:tr>
      <w:tr w:rsidR="00A016B7" w:rsidRPr="003C17FE" w:rsidTr="003A5751">
        <w:tc>
          <w:tcPr>
            <w:tcW w:w="1240"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Позитивные мотивы деятельности</w:t>
            </w:r>
          </w:p>
        </w:tc>
        <w:tc>
          <w:tcPr>
            <w:tcW w:w="1241"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Общественные (исторические, политические, экономические и др.)</w:t>
            </w:r>
          </w:p>
        </w:tc>
        <w:tc>
          <w:tcPr>
            <w:tcW w:w="1278"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 xml:space="preserve">Дидактические </w:t>
            </w:r>
          </w:p>
        </w:tc>
        <w:tc>
          <w:tcPr>
            <w:tcW w:w="1241"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Спортивные</w:t>
            </w:r>
          </w:p>
        </w:tc>
      </w:tr>
      <w:tr w:rsidR="00A016B7" w:rsidRPr="003C17FE" w:rsidTr="003A5751">
        <w:tc>
          <w:tcPr>
            <w:tcW w:w="1240"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Качества личности (позитивные)</w:t>
            </w:r>
          </w:p>
        </w:tc>
        <w:tc>
          <w:tcPr>
            <w:tcW w:w="1241"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Наиболее актуальные сегодня знания</w:t>
            </w:r>
          </w:p>
        </w:tc>
        <w:tc>
          <w:tcPr>
            <w:tcW w:w="1278" w:type="pct"/>
          </w:tcPr>
          <w:p w:rsidR="00A016B7" w:rsidRPr="003C17FE" w:rsidRDefault="00A016B7" w:rsidP="00A016B7">
            <w:pPr>
              <w:numPr>
                <w:ilvl w:val="0"/>
                <w:numId w:val="1"/>
              </w:numPr>
              <w:ind w:left="0" w:firstLine="0"/>
              <w:jc w:val="both"/>
              <w:rPr>
                <w:rFonts w:ascii="Times New Roman" w:hAnsi="Times New Roman"/>
                <w:sz w:val="28"/>
                <w:szCs w:val="28"/>
              </w:rPr>
            </w:pPr>
            <w:r w:rsidRPr="003C17FE">
              <w:rPr>
                <w:rFonts w:ascii="Times New Roman" w:hAnsi="Times New Roman"/>
                <w:sz w:val="28"/>
                <w:szCs w:val="28"/>
              </w:rPr>
              <w:t xml:space="preserve">Актерские </w:t>
            </w:r>
          </w:p>
        </w:tc>
        <w:tc>
          <w:tcPr>
            <w:tcW w:w="1241" w:type="pct"/>
          </w:tcPr>
          <w:p w:rsidR="00A016B7" w:rsidRPr="003C17FE" w:rsidRDefault="00A016B7" w:rsidP="003A5751">
            <w:pPr>
              <w:jc w:val="both"/>
              <w:rPr>
                <w:rFonts w:ascii="Times New Roman" w:hAnsi="Times New Roman"/>
                <w:sz w:val="28"/>
                <w:szCs w:val="28"/>
              </w:rPr>
            </w:pPr>
            <w:r w:rsidRPr="003C17FE">
              <w:rPr>
                <w:rFonts w:ascii="Times New Roman" w:hAnsi="Times New Roman"/>
                <w:sz w:val="28"/>
                <w:szCs w:val="28"/>
              </w:rPr>
              <w:t>бытовые</w:t>
            </w:r>
          </w:p>
        </w:tc>
      </w:tr>
    </w:tbl>
    <w:p w:rsidR="00A016B7" w:rsidRPr="003C17FE" w:rsidRDefault="00A016B7" w:rsidP="00A016B7">
      <w:pPr>
        <w:numPr>
          <w:ilvl w:val="0"/>
          <w:numId w:val="1"/>
        </w:numPr>
        <w:spacing w:after="0" w:line="240" w:lineRule="auto"/>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3C17FE">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w:t>
      </w:r>
      <w:r w:rsidRPr="003C17FE">
        <w:rPr>
          <w:rFonts w:ascii="Times New Roman" w:hAnsi="Times New Roman"/>
          <w:sz w:val="28"/>
          <w:szCs w:val="28"/>
        </w:rPr>
        <w:lastRenderedPageBreak/>
        <w:t xml:space="preserve">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016B7" w:rsidRPr="003C17FE"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3C17FE">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A016B7" w:rsidRPr="003C17FE"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3C17FE">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016B7" w:rsidRPr="003C17FE"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3C17FE">
        <w:rPr>
          <w:rFonts w:ascii="Times New Roman" w:hAnsi="Times New Roman"/>
          <w:sz w:val="28"/>
          <w:szCs w:val="28"/>
        </w:rPr>
        <w:t xml:space="preserve">Таблица 1.4 – Динамика показателей за 2015–2016 гг.  </w:t>
      </w:r>
    </w:p>
    <w:p w:rsidR="00A016B7" w:rsidRPr="003C17FE"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3C17FE">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A016B7" w:rsidRPr="003C17FE" w:rsidRDefault="00A016B7" w:rsidP="00A016B7">
      <w:pPr>
        <w:pStyle w:val="ae"/>
        <w:spacing w:before="0" w:beforeAutospacing="0" w:after="0" w:afterAutospacing="0"/>
        <w:jc w:val="center"/>
        <w:rPr>
          <w:sz w:val="28"/>
          <w:szCs w:val="28"/>
        </w:rPr>
      </w:pPr>
    </w:p>
    <w:p w:rsidR="00A016B7" w:rsidRPr="003C17FE" w:rsidRDefault="00A016B7" w:rsidP="00A016B7">
      <w:pPr>
        <w:pStyle w:val="ae"/>
        <w:numPr>
          <w:ilvl w:val="0"/>
          <w:numId w:val="1"/>
        </w:numPr>
        <w:spacing w:before="0" w:beforeAutospacing="0" w:after="0" w:afterAutospacing="0"/>
        <w:ind w:left="0" w:firstLine="720"/>
        <w:jc w:val="center"/>
        <w:rPr>
          <w:sz w:val="28"/>
          <w:szCs w:val="28"/>
        </w:rPr>
      </w:pPr>
      <w:r w:rsidRPr="003C17FE">
        <w:rPr>
          <w:sz w:val="28"/>
          <w:szCs w:val="28"/>
        </w:rPr>
        <w:t>Правила оформления списка использованных источников</w:t>
      </w:r>
    </w:p>
    <w:p w:rsidR="00A016B7" w:rsidRPr="003C17FE" w:rsidRDefault="00A016B7" w:rsidP="00A016B7">
      <w:pPr>
        <w:pStyle w:val="ae"/>
        <w:numPr>
          <w:ilvl w:val="0"/>
          <w:numId w:val="1"/>
        </w:numPr>
        <w:spacing w:before="0" w:beforeAutospacing="0" w:after="0" w:afterAutospacing="0"/>
        <w:ind w:left="0" w:firstLine="720"/>
        <w:jc w:val="center"/>
        <w:rPr>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016B7" w:rsidRPr="003C17FE" w:rsidRDefault="00A016B7" w:rsidP="00A016B7">
      <w:pPr>
        <w:pStyle w:val="ae"/>
        <w:numPr>
          <w:ilvl w:val="0"/>
          <w:numId w:val="1"/>
        </w:numPr>
        <w:spacing w:before="0" w:beforeAutospacing="0" w:after="0" w:afterAutospacing="0"/>
        <w:ind w:left="0" w:firstLine="720"/>
        <w:jc w:val="both"/>
        <w:rPr>
          <w:sz w:val="28"/>
          <w:szCs w:val="28"/>
        </w:rPr>
      </w:pPr>
      <w:r w:rsidRPr="003C17FE">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016B7" w:rsidRPr="003C17FE" w:rsidRDefault="00A016B7" w:rsidP="00A016B7">
      <w:pPr>
        <w:pStyle w:val="ae"/>
        <w:numPr>
          <w:ilvl w:val="0"/>
          <w:numId w:val="1"/>
        </w:numPr>
        <w:spacing w:before="0" w:beforeAutospacing="0" w:after="0" w:afterAutospacing="0"/>
        <w:ind w:left="0" w:firstLine="720"/>
        <w:jc w:val="both"/>
        <w:rPr>
          <w:sz w:val="28"/>
          <w:szCs w:val="28"/>
        </w:rPr>
      </w:pPr>
      <w:r w:rsidRPr="003C17FE">
        <w:rPr>
          <w:sz w:val="28"/>
          <w:szCs w:val="28"/>
        </w:rPr>
        <w:t xml:space="preserve">- [Видеозапись]; - [Мультимедиа]; - [Текст]; - [Электронный ресурс].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A016B7" w:rsidRPr="003C17FE" w:rsidRDefault="00A016B7" w:rsidP="00A016B7">
      <w:pPr>
        <w:pStyle w:val="ae"/>
        <w:numPr>
          <w:ilvl w:val="0"/>
          <w:numId w:val="1"/>
        </w:numPr>
        <w:spacing w:before="0" w:beforeAutospacing="0" w:after="0" w:afterAutospacing="0"/>
        <w:ind w:left="0" w:firstLine="720"/>
        <w:jc w:val="center"/>
        <w:rPr>
          <w:sz w:val="28"/>
          <w:szCs w:val="28"/>
        </w:rPr>
      </w:pPr>
    </w:p>
    <w:p w:rsidR="00A016B7" w:rsidRPr="003C17FE" w:rsidRDefault="00A016B7" w:rsidP="00A016B7">
      <w:pPr>
        <w:pStyle w:val="ae"/>
        <w:numPr>
          <w:ilvl w:val="0"/>
          <w:numId w:val="1"/>
        </w:numPr>
        <w:spacing w:before="0" w:beforeAutospacing="0" w:after="0" w:afterAutospacing="0"/>
        <w:ind w:left="0" w:firstLine="720"/>
        <w:jc w:val="center"/>
        <w:rPr>
          <w:b/>
          <w:sz w:val="28"/>
          <w:szCs w:val="28"/>
        </w:rPr>
      </w:pPr>
      <w:r w:rsidRPr="003C17FE">
        <w:rPr>
          <w:b/>
          <w:sz w:val="28"/>
          <w:szCs w:val="28"/>
        </w:rPr>
        <w:t>Примеры оформления нормативно-правовых актов</w:t>
      </w:r>
    </w:p>
    <w:p w:rsidR="00A016B7" w:rsidRPr="003C17FE" w:rsidRDefault="00A016B7" w:rsidP="00A016B7">
      <w:pPr>
        <w:pStyle w:val="ae"/>
        <w:numPr>
          <w:ilvl w:val="0"/>
          <w:numId w:val="1"/>
        </w:numPr>
        <w:spacing w:before="0" w:beforeAutospacing="0" w:after="0" w:afterAutospacing="0"/>
        <w:ind w:left="0" w:firstLine="720"/>
        <w:jc w:val="center"/>
        <w:rPr>
          <w:sz w:val="28"/>
          <w:szCs w:val="28"/>
        </w:rPr>
      </w:pPr>
    </w:p>
    <w:p w:rsidR="00A016B7" w:rsidRPr="003C17FE" w:rsidRDefault="00A016B7" w:rsidP="0016739B">
      <w:pPr>
        <w:pStyle w:val="ac"/>
        <w:numPr>
          <w:ilvl w:val="0"/>
          <w:numId w:val="11"/>
        </w:numPr>
        <w:spacing w:after="0" w:line="240" w:lineRule="auto"/>
        <w:ind w:left="0" w:firstLine="0"/>
        <w:rPr>
          <w:rFonts w:ascii="Times New Roman" w:hAnsi="Times New Roman"/>
          <w:sz w:val="28"/>
          <w:szCs w:val="28"/>
        </w:rPr>
      </w:pPr>
      <w:r w:rsidRPr="003C17FE">
        <w:rPr>
          <w:rFonts w:ascii="Times New Roman" w:hAnsi="Times New Roman"/>
          <w:sz w:val="28"/>
          <w:szCs w:val="28"/>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5A6A24">
          <w:rPr>
            <w:rStyle w:val="af"/>
            <w:rFonts w:ascii="Times New Roman" w:hAnsi="Times New Roman"/>
            <w:sz w:val="28"/>
            <w:szCs w:val="28"/>
          </w:rPr>
          <w:t>http://www.consultant.ru/</w:t>
        </w:r>
      </w:hyperlink>
      <w:r w:rsidRPr="003C17FE">
        <w:rPr>
          <w:rFonts w:ascii="Times New Roman" w:hAnsi="Times New Roman"/>
          <w:sz w:val="28"/>
          <w:szCs w:val="28"/>
        </w:rPr>
        <w:t xml:space="preserve"> (дата обращения: 21.11.2020). </w:t>
      </w:r>
    </w:p>
    <w:p w:rsidR="00A016B7" w:rsidRPr="003C17FE" w:rsidRDefault="00A016B7" w:rsidP="0016739B">
      <w:pPr>
        <w:pStyle w:val="ac"/>
        <w:numPr>
          <w:ilvl w:val="0"/>
          <w:numId w:val="11"/>
        </w:numPr>
        <w:spacing w:after="0" w:line="240" w:lineRule="auto"/>
        <w:ind w:left="0" w:firstLine="0"/>
        <w:rPr>
          <w:rFonts w:ascii="Times New Roman" w:hAnsi="Times New Roman"/>
          <w:sz w:val="28"/>
          <w:szCs w:val="28"/>
        </w:rPr>
      </w:pPr>
      <w:r w:rsidRPr="003C17FE">
        <w:rPr>
          <w:rFonts w:ascii="Times New Roman" w:hAnsi="Times New Roman"/>
          <w:sz w:val="28"/>
          <w:szCs w:val="28"/>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5A6A24">
          <w:rPr>
            <w:rStyle w:val="af"/>
            <w:rFonts w:ascii="Times New Roman" w:hAnsi="Times New Roman"/>
            <w:sz w:val="28"/>
            <w:szCs w:val="28"/>
          </w:rPr>
          <w:t>http://www.consultant.ru/</w:t>
        </w:r>
      </w:hyperlink>
      <w:r w:rsidRPr="003C17FE">
        <w:rPr>
          <w:rFonts w:ascii="Times New Roman" w:hAnsi="Times New Roman"/>
          <w:sz w:val="28"/>
          <w:szCs w:val="28"/>
        </w:rPr>
        <w:t xml:space="preserve"> (дата обращения: 24.11.2020).</w:t>
      </w:r>
    </w:p>
    <w:p w:rsidR="00A016B7" w:rsidRPr="003C17FE" w:rsidRDefault="00A016B7" w:rsidP="0016739B">
      <w:pPr>
        <w:pStyle w:val="ac"/>
        <w:numPr>
          <w:ilvl w:val="0"/>
          <w:numId w:val="11"/>
        </w:numPr>
        <w:spacing w:after="0" w:line="240" w:lineRule="auto"/>
        <w:ind w:left="0" w:firstLine="0"/>
        <w:rPr>
          <w:rFonts w:ascii="Times New Roman" w:hAnsi="Times New Roman"/>
          <w:sz w:val="28"/>
          <w:szCs w:val="28"/>
        </w:rPr>
      </w:pPr>
      <w:r w:rsidRPr="003C17FE">
        <w:rPr>
          <w:rFonts w:ascii="Times New Roman" w:hAnsi="Times New Roman"/>
          <w:sz w:val="28"/>
          <w:szCs w:val="28"/>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5A6A24">
          <w:rPr>
            <w:rStyle w:val="af"/>
            <w:rFonts w:ascii="Times New Roman" w:hAnsi="Times New Roman"/>
            <w:sz w:val="28"/>
            <w:szCs w:val="28"/>
          </w:rPr>
          <w:t>http://www.consultant.ru/</w:t>
        </w:r>
      </w:hyperlink>
      <w:r w:rsidRPr="003C17FE">
        <w:rPr>
          <w:rFonts w:ascii="Times New Roman" w:hAnsi="Times New Roman"/>
          <w:sz w:val="28"/>
          <w:szCs w:val="28"/>
        </w:rPr>
        <w:t xml:space="preserve"> (дата обращения: 24.11.2020).</w:t>
      </w:r>
    </w:p>
    <w:p w:rsidR="00A016B7" w:rsidRPr="003C17FE" w:rsidRDefault="00A016B7" w:rsidP="0016739B">
      <w:pPr>
        <w:pStyle w:val="ac"/>
        <w:numPr>
          <w:ilvl w:val="0"/>
          <w:numId w:val="11"/>
        </w:numPr>
        <w:spacing w:after="0" w:line="240" w:lineRule="auto"/>
        <w:ind w:left="0" w:firstLine="0"/>
        <w:rPr>
          <w:rFonts w:ascii="Times New Roman" w:hAnsi="Times New Roman"/>
          <w:sz w:val="28"/>
          <w:szCs w:val="28"/>
        </w:rPr>
      </w:pPr>
      <w:r w:rsidRPr="003C17FE">
        <w:rPr>
          <w:rFonts w:ascii="Times New Roman" w:hAnsi="Times New Roman"/>
          <w:sz w:val="28"/>
          <w:szCs w:val="28"/>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016B7" w:rsidRPr="003C17FE" w:rsidRDefault="00A016B7" w:rsidP="0016739B">
      <w:pPr>
        <w:pStyle w:val="ac"/>
        <w:numPr>
          <w:ilvl w:val="0"/>
          <w:numId w:val="11"/>
        </w:numPr>
        <w:spacing w:after="0" w:line="240" w:lineRule="auto"/>
        <w:ind w:left="0" w:firstLine="0"/>
        <w:rPr>
          <w:rFonts w:ascii="Times New Roman" w:hAnsi="Times New Roman"/>
          <w:sz w:val="28"/>
          <w:szCs w:val="28"/>
        </w:rPr>
      </w:pPr>
      <w:r w:rsidRPr="003C17FE">
        <w:rPr>
          <w:rFonts w:ascii="Times New Roman" w:hAnsi="Times New Roman"/>
          <w:sz w:val="28"/>
          <w:szCs w:val="28"/>
        </w:rPr>
        <w:t xml:space="preserve">Письмо Минфина от 13.08.2015 г. № 03-07-11/46755 // КонсультантПлюс: справочно-правовая система [Офиц. сайт]. URL: </w:t>
      </w:r>
      <w:hyperlink r:id="rId19" w:history="1">
        <w:r w:rsidR="005A6A24">
          <w:rPr>
            <w:rStyle w:val="af"/>
            <w:rFonts w:ascii="Times New Roman" w:hAnsi="Times New Roman"/>
            <w:sz w:val="28"/>
            <w:szCs w:val="28"/>
          </w:rPr>
          <w:t>http://www.consultant.ru/</w:t>
        </w:r>
      </w:hyperlink>
      <w:r w:rsidRPr="003C17FE">
        <w:rPr>
          <w:rFonts w:ascii="Times New Roman" w:hAnsi="Times New Roman"/>
          <w:sz w:val="28"/>
          <w:szCs w:val="28"/>
        </w:rPr>
        <w:t xml:space="preserve"> (дата обращения: 11.11.2020).</w:t>
      </w:r>
    </w:p>
    <w:p w:rsidR="00A016B7" w:rsidRPr="003C17FE" w:rsidRDefault="00A016B7" w:rsidP="00A016B7">
      <w:pPr>
        <w:pStyle w:val="ae"/>
        <w:numPr>
          <w:ilvl w:val="0"/>
          <w:numId w:val="1"/>
        </w:numPr>
        <w:spacing w:before="0" w:beforeAutospacing="0" w:after="0" w:afterAutospacing="0"/>
        <w:ind w:left="0" w:firstLine="720"/>
        <w:jc w:val="both"/>
        <w:rPr>
          <w:sz w:val="28"/>
          <w:szCs w:val="28"/>
        </w:rPr>
      </w:pPr>
    </w:p>
    <w:p w:rsidR="00A016B7" w:rsidRPr="003C17FE" w:rsidRDefault="00A016B7" w:rsidP="00A016B7">
      <w:pPr>
        <w:pStyle w:val="ae"/>
        <w:numPr>
          <w:ilvl w:val="0"/>
          <w:numId w:val="1"/>
        </w:numPr>
        <w:spacing w:before="0" w:beforeAutospacing="0" w:after="0" w:afterAutospacing="0"/>
        <w:ind w:left="0" w:firstLine="720"/>
        <w:jc w:val="center"/>
        <w:rPr>
          <w:b/>
          <w:sz w:val="28"/>
          <w:szCs w:val="28"/>
        </w:rPr>
      </w:pPr>
      <w:r w:rsidRPr="003C17FE">
        <w:rPr>
          <w:b/>
          <w:sz w:val="28"/>
          <w:szCs w:val="28"/>
        </w:rPr>
        <w:t>Книги, статьи, материалы конференций и семинаров</w:t>
      </w:r>
    </w:p>
    <w:p w:rsidR="00A016B7" w:rsidRPr="003C17FE" w:rsidRDefault="00A016B7" w:rsidP="00A016B7">
      <w:pPr>
        <w:pStyle w:val="ae"/>
        <w:numPr>
          <w:ilvl w:val="0"/>
          <w:numId w:val="1"/>
        </w:numPr>
        <w:spacing w:before="0" w:beforeAutospacing="0" w:after="0" w:afterAutospacing="0"/>
        <w:ind w:left="0" w:firstLine="720"/>
        <w:jc w:val="center"/>
        <w:rPr>
          <w:sz w:val="28"/>
          <w:szCs w:val="28"/>
        </w:rPr>
      </w:pPr>
    </w:p>
    <w:p w:rsidR="00A016B7" w:rsidRPr="003C17FE" w:rsidRDefault="00A016B7" w:rsidP="0016739B">
      <w:pPr>
        <w:pStyle w:val="ac"/>
        <w:numPr>
          <w:ilvl w:val="0"/>
          <w:numId w:val="12"/>
        </w:numPr>
        <w:spacing w:after="0" w:line="240" w:lineRule="auto"/>
        <w:ind w:left="0" w:firstLine="0"/>
        <w:jc w:val="both"/>
        <w:rPr>
          <w:rFonts w:ascii="Times New Roman" w:hAnsi="Times New Roman"/>
          <w:sz w:val="28"/>
          <w:szCs w:val="28"/>
        </w:rPr>
      </w:pPr>
      <w:r w:rsidRPr="003C17FE">
        <w:rPr>
          <w:rFonts w:ascii="Times New Roman" w:hAnsi="Times New Roman"/>
          <w:sz w:val="28"/>
          <w:szCs w:val="28"/>
        </w:rPr>
        <w:t>Корнелиус, X. Выиграть может каждый : Как разрешать конфликты / X. Корнелиус, 3. Фэйр ; пер. П. Е. Патрушева. – М. : Стрингер, 1992. – 116 с.</w:t>
      </w:r>
    </w:p>
    <w:p w:rsidR="00A016B7" w:rsidRPr="003C17FE" w:rsidRDefault="00A016B7" w:rsidP="0016739B">
      <w:pPr>
        <w:pStyle w:val="ac"/>
        <w:numPr>
          <w:ilvl w:val="0"/>
          <w:numId w:val="12"/>
        </w:numPr>
        <w:spacing w:after="0" w:line="240" w:lineRule="auto"/>
        <w:ind w:left="0" w:firstLine="0"/>
        <w:jc w:val="both"/>
        <w:rPr>
          <w:rFonts w:ascii="Times New Roman" w:hAnsi="Times New Roman"/>
          <w:sz w:val="28"/>
          <w:szCs w:val="28"/>
        </w:rPr>
      </w:pPr>
      <w:r w:rsidRPr="003C17FE">
        <w:rPr>
          <w:rFonts w:ascii="Times New Roman" w:hAnsi="Times New Roman"/>
          <w:i/>
          <w:iCs/>
          <w:sz w:val="28"/>
          <w:szCs w:val="28"/>
        </w:rPr>
        <w:t>Корягина, Н. А. </w:t>
      </w:r>
      <w:r w:rsidRPr="003C17FE">
        <w:rPr>
          <w:rFonts w:ascii="Times New Roman" w:hAnsi="Times New Roman"/>
          <w:sz w:val="28"/>
          <w:szCs w:val="28"/>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5A6A24">
          <w:rPr>
            <w:rStyle w:val="af"/>
            <w:rFonts w:ascii="Times New Roman" w:hAnsi="Times New Roman"/>
            <w:sz w:val="28"/>
            <w:szCs w:val="28"/>
          </w:rPr>
          <w:t>https://urait.ru/bcode/450305</w:t>
        </w:r>
      </w:hyperlink>
    </w:p>
    <w:p w:rsidR="00A016B7" w:rsidRPr="003C17FE" w:rsidRDefault="00A016B7" w:rsidP="0016739B">
      <w:pPr>
        <w:pStyle w:val="ac"/>
        <w:numPr>
          <w:ilvl w:val="0"/>
          <w:numId w:val="12"/>
        </w:numPr>
        <w:spacing w:after="0" w:line="240" w:lineRule="auto"/>
        <w:ind w:left="0" w:firstLine="0"/>
        <w:jc w:val="both"/>
        <w:rPr>
          <w:rFonts w:ascii="Times New Roman" w:hAnsi="Times New Roman"/>
          <w:sz w:val="28"/>
          <w:szCs w:val="28"/>
        </w:rPr>
      </w:pPr>
      <w:r w:rsidRPr="003C17FE">
        <w:rPr>
          <w:rFonts w:ascii="Times New Roman" w:hAnsi="Times New Roman"/>
          <w:iCs/>
          <w:sz w:val="28"/>
          <w:szCs w:val="28"/>
        </w:rPr>
        <w:t>Голуб, И. Б. </w:t>
      </w:r>
      <w:r w:rsidRPr="003C17FE">
        <w:rPr>
          <w:rFonts w:ascii="Times New Roman" w:hAnsi="Times New Roman"/>
          <w:sz w:val="28"/>
          <w:szCs w:val="28"/>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5A6A24">
          <w:rPr>
            <w:rStyle w:val="af"/>
            <w:rFonts w:ascii="Times New Roman" w:hAnsi="Times New Roman"/>
            <w:sz w:val="28"/>
            <w:szCs w:val="28"/>
          </w:rPr>
          <w:t>https://urait.ru/bcode/456491</w:t>
        </w:r>
      </w:hyperlink>
    </w:p>
    <w:p w:rsidR="00A016B7" w:rsidRPr="003C17FE" w:rsidRDefault="00A016B7" w:rsidP="0016739B">
      <w:pPr>
        <w:pStyle w:val="ac"/>
        <w:numPr>
          <w:ilvl w:val="0"/>
          <w:numId w:val="12"/>
        </w:numPr>
        <w:spacing w:after="0" w:line="240" w:lineRule="auto"/>
        <w:ind w:left="0" w:firstLine="0"/>
        <w:jc w:val="both"/>
        <w:rPr>
          <w:rFonts w:ascii="Times New Roman" w:hAnsi="Times New Roman"/>
          <w:sz w:val="28"/>
          <w:szCs w:val="28"/>
        </w:rPr>
      </w:pPr>
      <w:r w:rsidRPr="003C17FE">
        <w:rPr>
          <w:rStyle w:val="af7"/>
          <w:rFonts w:ascii="Times New Roman" w:hAnsi="Times New Roman"/>
          <w:sz w:val="28"/>
          <w:szCs w:val="28"/>
        </w:rPr>
        <w:t xml:space="preserve">Власов, В. А. </w:t>
      </w:r>
      <w:r w:rsidRPr="003C17FE">
        <w:rPr>
          <w:rFonts w:ascii="Times New Roman" w:hAnsi="Times New Roman"/>
          <w:sz w:val="28"/>
          <w:szCs w:val="28"/>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A016B7" w:rsidRPr="003C17FE" w:rsidRDefault="00A016B7" w:rsidP="00A016B7">
      <w:pPr>
        <w:pStyle w:val="ae"/>
        <w:numPr>
          <w:ilvl w:val="0"/>
          <w:numId w:val="1"/>
        </w:numPr>
        <w:spacing w:before="0" w:beforeAutospacing="0" w:after="0" w:afterAutospacing="0"/>
        <w:ind w:left="0" w:firstLine="720"/>
        <w:jc w:val="center"/>
        <w:rPr>
          <w:sz w:val="28"/>
          <w:szCs w:val="28"/>
        </w:rPr>
      </w:pPr>
      <w:r w:rsidRPr="003C17FE">
        <w:rPr>
          <w:sz w:val="28"/>
          <w:szCs w:val="28"/>
        </w:rPr>
        <w:t>Иностранная литература</w:t>
      </w:r>
    </w:p>
    <w:p w:rsidR="00A016B7" w:rsidRPr="003C17FE" w:rsidRDefault="00A016B7" w:rsidP="00A016B7">
      <w:pPr>
        <w:pStyle w:val="ae"/>
        <w:numPr>
          <w:ilvl w:val="0"/>
          <w:numId w:val="1"/>
        </w:numPr>
        <w:spacing w:before="0" w:beforeAutospacing="0" w:after="0" w:afterAutospacing="0"/>
        <w:ind w:left="0" w:firstLine="720"/>
        <w:jc w:val="center"/>
        <w:rPr>
          <w:sz w:val="28"/>
          <w:szCs w:val="28"/>
        </w:rPr>
      </w:pPr>
    </w:p>
    <w:p w:rsidR="00A016B7" w:rsidRPr="003C17FE" w:rsidRDefault="00A016B7" w:rsidP="0016739B">
      <w:pPr>
        <w:pStyle w:val="ae"/>
        <w:numPr>
          <w:ilvl w:val="0"/>
          <w:numId w:val="14"/>
        </w:numPr>
        <w:spacing w:before="0" w:beforeAutospacing="0" w:after="0" w:afterAutospacing="0"/>
        <w:jc w:val="both"/>
        <w:rPr>
          <w:sz w:val="28"/>
          <w:szCs w:val="28"/>
          <w:lang w:val="en-US"/>
        </w:rPr>
      </w:pPr>
      <w:r w:rsidRPr="003C17FE">
        <w:rPr>
          <w:sz w:val="28"/>
          <w:szCs w:val="28"/>
          <w:lang w:val="en-US"/>
        </w:rPr>
        <w:t xml:space="preserve">An Interview with Douglass C. North // The Newsletter of The Cliometric Society. - 2003. - Vol. 8. - N 3. - P. 23–28. </w:t>
      </w:r>
    </w:p>
    <w:p w:rsidR="00A016B7" w:rsidRPr="003C17FE" w:rsidRDefault="00A016B7" w:rsidP="0016739B">
      <w:pPr>
        <w:pStyle w:val="ae"/>
        <w:numPr>
          <w:ilvl w:val="0"/>
          <w:numId w:val="14"/>
        </w:numPr>
        <w:spacing w:before="0" w:beforeAutospacing="0" w:after="0" w:afterAutospacing="0"/>
        <w:jc w:val="both"/>
        <w:rPr>
          <w:sz w:val="28"/>
          <w:szCs w:val="28"/>
          <w:lang w:val="en-US"/>
        </w:rPr>
      </w:pPr>
      <w:r w:rsidRPr="003C17FE">
        <w:rPr>
          <w:sz w:val="28"/>
          <w:szCs w:val="28"/>
          <w:lang w:val="en-US"/>
        </w:rPr>
        <w:t xml:space="preserve">Burkhead, J. The Budget and Democratic Government / Lyden F.J., Miller E.G. (Eds.) / Planning, Programming, Budgeting. Markham : Chicago, 1972. 218 p. </w:t>
      </w:r>
    </w:p>
    <w:p w:rsidR="00A016B7" w:rsidRPr="003C17FE" w:rsidRDefault="00A016B7" w:rsidP="0016739B">
      <w:pPr>
        <w:pStyle w:val="ae"/>
        <w:numPr>
          <w:ilvl w:val="0"/>
          <w:numId w:val="14"/>
        </w:numPr>
        <w:spacing w:before="0" w:beforeAutospacing="0" w:after="0" w:afterAutospacing="0"/>
        <w:jc w:val="both"/>
        <w:rPr>
          <w:sz w:val="28"/>
          <w:szCs w:val="28"/>
          <w:lang w:val="en-US"/>
        </w:rPr>
      </w:pPr>
      <w:r w:rsidRPr="003C17FE">
        <w:rPr>
          <w:sz w:val="28"/>
          <w:szCs w:val="28"/>
          <w:lang w:val="en-US"/>
        </w:rPr>
        <w:t xml:space="preserve">Miller, D. Strategy Making and Structure: Analysis and Implications for Performance // Academy of Management Journal. - 2007. - Vol. 30. - N 1. - P. 45–51.  </w:t>
      </w:r>
    </w:p>
    <w:p w:rsidR="00A016B7" w:rsidRPr="003C17FE" w:rsidRDefault="00A016B7" w:rsidP="00A016B7">
      <w:pPr>
        <w:pStyle w:val="ae"/>
        <w:numPr>
          <w:ilvl w:val="0"/>
          <w:numId w:val="1"/>
        </w:numPr>
        <w:spacing w:before="0" w:beforeAutospacing="0" w:after="0" w:afterAutospacing="0"/>
        <w:ind w:left="0" w:firstLine="720"/>
        <w:jc w:val="center"/>
        <w:rPr>
          <w:b/>
          <w:sz w:val="28"/>
          <w:szCs w:val="28"/>
          <w:lang w:val="en-US"/>
        </w:rPr>
      </w:pPr>
    </w:p>
    <w:p w:rsidR="00A016B7" w:rsidRPr="003C17FE" w:rsidRDefault="00A016B7" w:rsidP="00A016B7">
      <w:pPr>
        <w:pStyle w:val="ae"/>
        <w:numPr>
          <w:ilvl w:val="0"/>
          <w:numId w:val="1"/>
        </w:numPr>
        <w:spacing w:before="0" w:beforeAutospacing="0" w:after="0" w:afterAutospacing="0"/>
        <w:ind w:left="0" w:firstLine="720"/>
        <w:jc w:val="center"/>
        <w:rPr>
          <w:b/>
          <w:sz w:val="28"/>
          <w:szCs w:val="28"/>
        </w:rPr>
      </w:pPr>
      <w:r w:rsidRPr="003C17FE">
        <w:rPr>
          <w:b/>
          <w:sz w:val="28"/>
          <w:szCs w:val="28"/>
        </w:rPr>
        <w:t>Интернет-ресурсы</w:t>
      </w:r>
    </w:p>
    <w:p w:rsidR="00A016B7" w:rsidRPr="003C17FE" w:rsidRDefault="00A016B7" w:rsidP="00A016B7">
      <w:pPr>
        <w:pStyle w:val="ae"/>
        <w:numPr>
          <w:ilvl w:val="0"/>
          <w:numId w:val="1"/>
        </w:numPr>
        <w:spacing w:before="0" w:beforeAutospacing="0" w:after="0" w:afterAutospacing="0"/>
        <w:ind w:left="0" w:firstLine="720"/>
        <w:jc w:val="center"/>
        <w:rPr>
          <w:sz w:val="28"/>
          <w:szCs w:val="28"/>
        </w:rPr>
      </w:pPr>
    </w:p>
    <w:p w:rsidR="00A016B7" w:rsidRPr="003C17FE" w:rsidRDefault="00A016B7" w:rsidP="0016739B">
      <w:pPr>
        <w:pStyle w:val="ac"/>
        <w:numPr>
          <w:ilvl w:val="0"/>
          <w:numId w:val="13"/>
        </w:numPr>
        <w:spacing w:after="0" w:line="240" w:lineRule="auto"/>
        <w:ind w:left="0" w:firstLine="0"/>
        <w:jc w:val="both"/>
        <w:rPr>
          <w:rFonts w:ascii="Times New Roman" w:hAnsi="Times New Roman"/>
          <w:sz w:val="28"/>
          <w:szCs w:val="28"/>
        </w:rPr>
      </w:pPr>
      <w:r w:rsidRPr="003C17FE">
        <w:rPr>
          <w:rFonts w:ascii="Times New Roman" w:hAnsi="Times New Roman"/>
          <w:sz w:val="28"/>
          <w:szCs w:val="28"/>
        </w:rPr>
        <w:t xml:space="preserve">Пенсионный фонд Российской Федерации. Официальный сайт. [Электронный ресурс] — URL: </w:t>
      </w:r>
      <w:hyperlink r:id="rId22" w:history="1">
        <w:r w:rsidR="005A6A24">
          <w:rPr>
            <w:rStyle w:val="af"/>
            <w:rFonts w:ascii="Times New Roman" w:hAnsi="Times New Roman"/>
            <w:sz w:val="28"/>
            <w:szCs w:val="28"/>
          </w:rPr>
          <w:t>http://www.pfrf.ru</w:t>
        </w:r>
      </w:hyperlink>
    </w:p>
    <w:p w:rsidR="00A016B7" w:rsidRPr="003C17FE" w:rsidRDefault="00A016B7" w:rsidP="0016739B">
      <w:pPr>
        <w:pStyle w:val="ac"/>
        <w:numPr>
          <w:ilvl w:val="0"/>
          <w:numId w:val="13"/>
        </w:numPr>
        <w:spacing w:after="0" w:line="240" w:lineRule="auto"/>
        <w:ind w:left="0" w:firstLine="0"/>
        <w:jc w:val="both"/>
        <w:rPr>
          <w:rFonts w:ascii="Times New Roman" w:hAnsi="Times New Roman"/>
          <w:sz w:val="28"/>
          <w:szCs w:val="28"/>
        </w:rPr>
      </w:pPr>
      <w:r w:rsidRPr="003C17FE">
        <w:rPr>
          <w:rStyle w:val="af7"/>
          <w:rFonts w:ascii="Times New Roman" w:hAnsi="Times New Roman"/>
          <w:sz w:val="28"/>
          <w:szCs w:val="28"/>
        </w:rPr>
        <w:t>Пашков, С. В.</w:t>
      </w:r>
      <w:r w:rsidRPr="003C17FE">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A016B7" w:rsidRPr="003C17FE" w:rsidRDefault="00A016B7" w:rsidP="0016739B">
      <w:pPr>
        <w:pStyle w:val="ac"/>
        <w:numPr>
          <w:ilvl w:val="0"/>
          <w:numId w:val="13"/>
        </w:numPr>
        <w:spacing w:after="0" w:line="240" w:lineRule="auto"/>
        <w:ind w:left="0" w:firstLine="0"/>
        <w:jc w:val="both"/>
        <w:rPr>
          <w:rFonts w:ascii="Times New Roman" w:hAnsi="Times New Roman"/>
          <w:sz w:val="28"/>
          <w:szCs w:val="28"/>
        </w:rPr>
      </w:pPr>
      <w:r w:rsidRPr="003C17FE">
        <w:rPr>
          <w:rFonts w:ascii="Times New Roman" w:hAnsi="Times New Roman"/>
          <w:sz w:val="28"/>
          <w:szCs w:val="28"/>
        </w:rPr>
        <w:t xml:space="preserve">eLIBRARY.RU: научная электронная библиотека: сайт. – Москва, 2000. – URL: </w:t>
      </w:r>
      <w:hyperlink r:id="rId23" w:history="1">
        <w:r w:rsidR="005A6A24">
          <w:rPr>
            <w:rStyle w:val="af"/>
            <w:rFonts w:ascii="Times New Roman" w:hAnsi="Times New Roman"/>
            <w:sz w:val="28"/>
            <w:szCs w:val="28"/>
          </w:rPr>
          <w:t>https://elibrary.ru</w:t>
        </w:r>
      </w:hyperlink>
    </w:p>
    <w:p w:rsidR="00A016B7" w:rsidRPr="003C17FE" w:rsidRDefault="00A016B7" w:rsidP="0016739B">
      <w:pPr>
        <w:pStyle w:val="ac"/>
        <w:numPr>
          <w:ilvl w:val="0"/>
          <w:numId w:val="13"/>
        </w:numPr>
        <w:spacing w:after="0" w:line="240" w:lineRule="auto"/>
        <w:ind w:left="0" w:firstLine="0"/>
        <w:jc w:val="both"/>
        <w:rPr>
          <w:rFonts w:ascii="Times New Roman" w:hAnsi="Times New Roman"/>
          <w:sz w:val="28"/>
          <w:szCs w:val="28"/>
        </w:rPr>
      </w:pPr>
      <w:r w:rsidRPr="003C17FE">
        <w:rPr>
          <w:rStyle w:val="af7"/>
          <w:rFonts w:ascii="Times New Roman" w:hAnsi="Times New Roman"/>
          <w:sz w:val="28"/>
          <w:szCs w:val="28"/>
        </w:rPr>
        <w:t>Гущин, А. А.</w:t>
      </w:r>
      <w:r w:rsidRPr="003C17FE">
        <w:rPr>
          <w:rFonts w:ascii="Times New Roman" w:hAnsi="Times New Roman"/>
          <w:sz w:val="28"/>
          <w:szCs w:val="28"/>
        </w:rPr>
        <w:t>Авторское право и интернет / А. А. Гущин  // Исторический-сайт.рф : История. Исторический сайт: [сайт], 2013. – URL:</w:t>
      </w:r>
      <w:hyperlink r:id="rId24" w:history="1">
        <w:r w:rsidR="005A6A24">
          <w:rPr>
            <w:rStyle w:val="af"/>
            <w:rFonts w:ascii="Times New Roman" w:hAnsi="Times New Roman"/>
            <w:sz w:val="28"/>
            <w:szCs w:val="28"/>
          </w:rPr>
          <w:t>https://исторический-сайт.рф/Авторское-право-и-интернет-1.html   </w:t>
        </w:r>
      </w:hyperlink>
      <w:r w:rsidRPr="003C17FE">
        <w:rPr>
          <w:rFonts w:ascii="Times New Roman" w:hAnsi="Times New Roman"/>
          <w:sz w:val="28"/>
          <w:szCs w:val="28"/>
        </w:rPr>
        <w:t> </w:t>
      </w:r>
    </w:p>
    <w:p w:rsidR="00A016B7" w:rsidRPr="003C17FE" w:rsidRDefault="00A016B7" w:rsidP="0016739B">
      <w:pPr>
        <w:pStyle w:val="ac"/>
        <w:numPr>
          <w:ilvl w:val="0"/>
          <w:numId w:val="13"/>
        </w:numPr>
        <w:spacing w:after="0" w:line="240" w:lineRule="auto"/>
        <w:ind w:left="0" w:firstLine="0"/>
        <w:jc w:val="both"/>
        <w:rPr>
          <w:rFonts w:ascii="Times New Roman" w:hAnsi="Times New Roman"/>
          <w:sz w:val="28"/>
          <w:szCs w:val="28"/>
        </w:rPr>
      </w:pPr>
      <w:r w:rsidRPr="003C17FE">
        <w:rPr>
          <w:rFonts w:ascii="Times New Roman" w:hAnsi="Times New Roman"/>
          <w:sz w:val="28"/>
          <w:szCs w:val="28"/>
        </w:rPr>
        <w:t xml:space="preserve">Федеральная служба государственной статистики // [Электронный ресурс] — URL: </w:t>
      </w:r>
      <w:hyperlink r:id="rId25" w:history="1">
        <w:r w:rsidR="005A6A24">
          <w:rPr>
            <w:rStyle w:val="af"/>
            <w:rFonts w:ascii="Times New Roman" w:hAnsi="Times New Roman"/>
            <w:sz w:val="28"/>
            <w:szCs w:val="28"/>
          </w:rPr>
          <w:t>http://www.gks.ru/</w:t>
        </w:r>
      </w:hyperlink>
    </w:p>
    <w:p w:rsidR="00A016B7" w:rsidRPr="003C17FE" w:rsidRDefault="00A016B7" w:rsidP="00A016B7">
      <w:pPr>
        <w:widowControl w:val="0"/>
        <w:suppressAutoHyphens/>
        <w:autoSpaceDE w:val="0"/>
        <w:spacing w:after="0" w:line="240" w:lineRule="auto"/>
        <w:jc w:val="center"/>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sz w:val="28"/>
          <w:szCs w:val="28"/>
        </w:rPr>
        <w:t>Правила оформления примечаний и сносок</w:t>
      </w: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w:t>
      </w:r>
      <w:r w:rsidRPr="003C17FE">
        <w:rPr>
          <w:rFonts w:ascii="Times New Roman" w:hAnsi="Times New Roman"/>
          <w:sz w:val="28"/>
          <w:szCs w:val="28"/>
        </w:rPr>
        <w:lastRenderedPageBreak/>
        <w:t xml:space="preserve">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016B7" w:rsidRPr="003C17FE" w:rsidRDefault="00A016B7" w:rsidP="00A016B7">
      <w:pPr>
        <w:pStyle w:val="formattext"/>
        <w:numPr>
          <w:ilvl w:val="0"/>
          <w:numId w:val="1"/>
        </w:numPr>
        <w:spacing w:before="0" w:beforeAutospacing="0" w:after="0" w:afterAutospacing="0"/>
        <w:ind w:left="0" w:firstLine="720"/>
        <w:jc w:val="both"/>
        <w:rPr>
          <w:sz w:val="28"/>
          <w:szCs w:val="28"/>
        </w:rPr>
      </w:pPr>
      <w:r w:rsidRPr="003C17FE">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A016B7" w:rsidRPr="003C17FE" w:rsidRDefault="00A016B7" w:rsidP="00A016B7">
      <w:pPr>
        <w:pStyle w:val="formattext"/>
        <w:numPr>
          <w:ilvl w:val="0"/>
          <w:numId w:val="1"/>
        </w:numPr>
        <w:spacing w:before="0" w:beforeAutospacing="0" w:after="0" w:afterAutospacing="0"/>
        <w:ind w:left="0" w:firstLine="720"/>
        <w:jc w:val="both"/>
        <w:rPr>
          <w:sz w:val="28"/>
          <w:szCs w:val="28"/>
        </w:rPr>
      </w:pPr>
      <w:r w:rsidRPr="003C17FE">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016B7" w:rsidRPr="003C17FE" w:rsidRDefault="00A016B7" w:rsidP="00A016B7">
      <w:pPr>
        <w:pStyle w:val="formattext"/>
        <w:numPr>
          <w:ilvl w:val="0"/>
          <w:numId w:val="1"/>
        </w:numPr>
        <w:spacing w:before="0" w:beforeAutospacing="0" w:after="0" w:afterAutospacing="0"/>
        <w:ind w:left="0" w:firstLine="720"/>
        <w:jc w:val="both"/>
        <w:rPr>
          <w:sz w:val="28"/>
          <w:szCs w:val="28"/>
        </w:rPr>
      </w:pPr>
      <w:r w:rsidRPr="003C17FE">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016B7" w:rsidRPr="003C17FE" w:rsidRDefault="00A016B7" w:rsidP="00A016B7">
      <w:pPr>
        <w:pStyle w:val="formattext"/>
        <w:numPr>
          <w:ilvl w:val="0"/>
          <w:numId w:val="1"/>
        </w:numPr>
        <w:spacing w:before="0" w:beforeAutospacing="0" w:after="0" w:afterAutospacing="0"/>
        <w:ind w:left="0" w:firstLine="720"/>
        <w:jc w:val="both"/>
        <w:rPr>
          <w:sz w:val="28"/>
          <w:szCs w:val="28"/>
        </w:rPr>
      </w:pPr>
      <w:r w:rsidRPr="003C17FE">
        <w:rPr>
          <w:sz w:val="28"/>
          <w:szCs w:val="28"/>
        </w:rPr>
        <w:t xml:space="preserve">Знак сноски выполняют арабскими цифрами со скобкой и помещают на уровне верхнего обреза шрифта. </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Нумерация сносок отдельная для каждой страницы.</w:t>
      </w: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sz w:val="28"/>
          <w:szCs w:val="28"/>
        </w:rPr>
        <w:t>Правила оформления приложений</w:t>
      </w: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Приложения оформляются как продолжение письменной работы на последующих её листах.</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3C17FE">
        <w:rPr>
          <w:rFonts w:ascii="Times New Roman" w:eastAsia="Calibri" w:hAnsi="Times New Roman"/>
          <w:sz w:val="28"/>
          <w:szCs w:val="28"/>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3C17FE">
        <w:rPr>
          <w:rFonts w:ascii="Times New Roman" w:eastAsia="Calibri" w:hAnsi="Times New Roman"/>
          <w:sz w:val="28"/>
          <w:szCs w:val="28"/>
        </w:rPr>
        <w:t xml:space="preserve">Приложение может иметь заголовок, который записывают симметрично относительно текста с прописной буквы отдельной строкой. </w:t>
      </w:r>
      <w:r w:rsidRPr="003C17FE">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A016B7" w:rsidRPr="003C17FE" w:rsidRDefault="00A016B7" w:rsidP="00A016B7">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A016B7" w:rsidRPr="003C17FE"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17FE">
        <w:rPr>
          <w:rFonts w:ascii="Times New Roman" w:hAnsi="Times New Roman"/>
          <w:sz w:val="28"/>
          <w:szCs w:val="28"/>
        </w:rPr>
        <w:t>Правила оформления формул</w:t>
      </w:r>
    </w:p>
    <w:p w:rsidR="00A016B7" w:rsidRPr="003C17FE" w:rsidRDefault="00A016B7" w:rsidP="00A016B7">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3C17FE">
        <w:rPr>
          <w:rFonts w:ascii="Times New Roman" w:hAnsi="Times New Roman"/>
          <w:sz w:val="28"/>
          <w:szCs w:val="28"/>
        </w:rPr>
        <w:t>При использовании формул необходимо придерживаться следующих рекомендаций:</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формула должна располагаться в отдельной строке с абзацного отступа;</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lastRenderedPageBreak/>
        <w:t>– перед и после формулы обычно пропускается одна строка;</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формулы, следующие одна за другой и не разделенные текстом, разделяют запятой;</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016B7" w:rsidRPr="003C17FE"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17FE">
        <w:rPr>
          <w:rFonts w:ascii="Times New Roman" w:hAnsi="Times New Roman"/>
          <w:sz w:val="28"/>
          <w:szCs w:val="28"/>
        </w:rPr>
        <w:t>– ссылки в тексте на порядковые номера формул указывают в скобках, например, "... в формуле (1)".</w:t>
      </w:r>
    </w:p>
    <w:p w:rsidR="00A016B7" w:rsidRPr="003C17FE" w:rsidRDefault="00A016B7" w:rsidP="00A016B7">
      <w:pPr>
        <w:pStyle w:val="ae"/>
        <w:numPr>
          <w:ilvl w:val="0"/>
          <w:numId w:val="1"/>
        </w:numPr>
        <w:spacing w:before="0" w:beforeAutospacing="0" w:after="0" w:afterAutospacing="0"/>
        <w:ind w:left="0" w:firstLine="720"/>
        <w:rPr>
          <w:sz w:val="28"/>
          <w:szCs w:val="28"/>
        </w:rPr>
      </w:pPr>
      <w:r w:rsidRPr="003C17FE">
        <w:rPr>
          <w:sz w:val="28"/>
          <w:szCs w:val="28"/>
        </w:rPr>
        <w:t xml:space="preserve">Пример оформления формул: </w:t>
      </w:r>
    </w:p>
    <w:p w:rsidR="00A016B7" w:rsidRPr="003C17FE"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3C17FE">
        <w:rPr>
          <w:rFonts w:ascii="Times New Roman" w:hAnsi="Times New Roman"/>
          <w:sz w:val="28"/>
          <w:szCs w:val="28"/>
        </w:rPr>
        <w:t>Темп роста дивиденда определяется из следующего равенства:</w:t>
      </w:r>
    </w:p>
    <w:p w:rsidR="00A016B7" w:rsidRPr="003C17FE" w:rsidRDefault="00A016B7" w:rsidP="00A016B7">
      <w:pPr>
        <w:widowControl w:val="0"/>
        <w:numPr>
          <w:ilvl w:val="0"/>
          <w:numId w:val="1"/>
        </w:numPr>
        <w:suppressAutoHyphens/>
        <w:autoSpaceDE w:val="0"/>
        <w:spacing w:after="0" w:line="240" w:lineRule="auto"/>
        <w:ind w:left="0" w:firstLine="720"/>
        <w:jc w:val="right"/>
        <w:rPr>
          <w:rFonts w:ascii="Times New Roman" w:hAnsi="Times New Roman"/>
          <w:sz w:val="28"/>
          <w:szCs w:val="28"/>
        </w:rPr>
      </w:pPr>
      <w:r w:rsidRPr="003C17FE">
        <w:rPr>
          <w:rFonts w:ascii="Times New Roman" w:hAnsi="Times New Roman"/>
          <w:sz w:val="28"/>
          <w:szCs w:val="28"/>
        </w:rPr>
        <w:t>D</w:t>
      </w:r>
      <w:r w:rsidRPr="003C17FE">
        <w:rPr>
          <w:rFonts w:ascii="Times New Roman" w:hAnsi="Times New Roman"/>
          <w:sz w:val="28"/>
          <w:szCs w:val="28"/>
          <w:vertAlign w:val="subscript"/>
        </w:rPr>
        <w:t>t</w:t>
      </w:r>
      <w:r w:rsidRPr="003C17FE">
        <w:rPr>
          <w:rFonts w:ascii="Times New Roman" w:hAnsi="Times New Roman"/>
          <w:sz w:val="28"/>
          <w:szCs w:val="28"/>
        </w:rPr>
        <w:t xml:space="preserve"> = D</w:t>
      </w:r>
      <w:r w:rsidRPr="003C17FE">
        <w:rPr>
          <w:rFonts w:ascii="Times New Roman" w:hAnsi="Times New Roman"/>
          <w:sz w:val="28"/>
          <w:szCs w:val="28"/>
          <w:vertAlign w:val="subscript"/>
        </w:rPr>
        <w:t xml:space="preserve">t-1 </w:t>
      </w:r>
      <w:r w:rsidRPr="003C17FE">
        <w:rPr>
          <w:rFonts w:ascii="Times New Roman" w:hAnsi="Times New Roman"/>
          <w:sz w:val="28"/>
          <w:szCs w:val="28"/>
        </w:rPr>
        <w:t xml:space="preserve">х (1+g), </w:t>
      </w:r>
      <w:r w:rsidRPr="003C17FE">
        <w:rPr>
          <w:rFonts w:ascii="Times New Roman" w:hAnsi="Times New Roman"/>
          <w:sz w:val="28"/>
          <w:szCs w:val="28"/>
        </w:rPr>
        <w:tab/>
      </w:r>
      <w:r w:rsidRPr="003C17FE">
        <w:rPr>
          <w:rFonts w:ascii="Times New Roman" w:hAnsi="Times New Roman"/>
          <w:sz w:val="28"/>
          <w:szCs w:val="28"/>
        </w:rPr>
        <w:tab/>
      </w:r>
      <w:r w:rsidRPr="003C17FE">
        <w:rPr>
          <w:rFonts w:ascii="Times New Roman" w:hAnsi="Times New Roman"/>
          <w:sz w:val="28"/>
          <w:szCs w:val="28"/>
        </w:rPr>
        <w:tab/>
      </w:r>
      <w:r w:rsidRPr="003C17FE">
        <w:rPr>
          <w:rFonts w:ascii="Times New Roman" w:hAnsi="Times New Roman"/>
          <w:sz w:val="28"/>
          <w:szCs w:val="28"/>
        </w:rPr>
        <w:tab/>
      </w:r>
      <w:r w:rsidRPr="003C17FE">
        <w:rPr>
          <w:rFonts w:ascii="Times New Roman" w:hAnsi="Times New Roman"/>
          <w:sz w:val="28"/>
          <w:szCs w:val="28"/>
        </w:rPr>
        <w:tab/>
      </w:r>
      <w:r w:rsidRPr="003C17FE">
        <w:rPr>
          <w:rFonts w:ascii="Times New Roman" w:hAnsi="Times New Roman"/>
          <w:sz w:val="28"/>
          <w:szCs w:val="28"/>
        </w:rPr>
        <w:tab/>
        <w:t>(3)</w:t>
      </w:r>
    </w:p>
    <w:p w:rsidR="00A016B7" w:rsidRPr="003C17FE"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3C17FE">
        <w:rPr>
          <w:rFonts w:ascii="Times New Roman" w:hAnsi="Times New Roman"/>
          <w:sz w:val="28"/>
          <w:szCs w:val="28"/>
        </w:rPr>
        <w:t> где    D</w:t>
      </w:r>
      <w:r w:rsidRPr="003C17FE">
        <w:rPr>
          <w:rFonts w:ascii="Times New Roman" w:hAnsi="Times New Roman"/>
          <w:sz w:val="28"/>
          <w:szCs w:val="28"/>
          <w:vertAlign w:val="subscript"/>
        </w:rPr>
        <w:t>t</w:t>
      </w:r>
      <w:r w:rsidRPr="003C17FE">
        <w:rPr>
          <w:rFonts w:ascii="Times New Roman" w:hAnsi="Times New Roman"/>
          <w:sz w:val="28"/>
          <w:szCs w:val="28"/>
        </w:rPr>
        <w:t xml:space="preserve"> – дивиденд на одну акцию в момент времени t, руб.;</w:t>
      </w:r>
    </w:p>
    <w:p w:rsidR="00A016B7" w:rsidRPr="003C17FE"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3C17FE">
        <w:rPr>
          <w:rFonts w:ascii="Times New Roman" w:hAnsi="Times New Roman"/>
          <w:sz w:val="28"/>
          <w:szCs w:val="28"/>
        </w:rPr>
        <w:t>D</w:t>
      </w:r>
      <w:r w:rsidRPr="003C17FE">
        <w:rPr>
          <w:rFonts w:ascii="Times New Roman" w:hAnsi="Times New Roman"/>
          <w:sz w:val="28"/>
          <w:szCs w:val="28"/>
          <w:vertAlign w:val="subscript"/>
        </w:rPr>
        <w:t xml:space="preserve">t-1 </w:t>
      </w:r>
      <w:r w:rsidRPr="003C17FE">
        <w:rPr>
          <w:rFonts w:ascii="Times New Roman" w:hAnsi="Times New Roman"/>
          <w:sz w:val="28"/>
          <w:szCs w:val="28"/>
        </w:rPr>
        <w:t>– дивиденд на одну акцию в момент времени t-1, руб.;</w:t>
      </w:r>
    </w:p>
    <w:p w:rsidR="00A016B7" w:rsidRPr="003C17FE"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3C17FE">
        <w:rPr>
          <w:rFonts w:ascii="Times New Roman" w:hAnsi="Times New Roman"/>
          <w:sz w:val="28"/>
          <w:szCs w:val="28"/>
        </w:rPr>
        <w:t>g – темп роста дивидендов.</w:t>
      </w:r>
    </w:p>
    <w:p w:rsidR="004F1644" w:rsidRPr="003C17FE" w:rsidRDefault="004F1644" w:rsidP="004F1644">
      <w:pPr>
        <w:pStyle w:val="ac"/>
        <w:spacing w:after="0" w:line="240" w:lineRule="auto"/>
        <w:ind w:left="1069"/>
        <w:jc w:val="both"/>
        <w:rPr>
          <w:rFonts w:ascii="Times New Roman" w:eastAsiaTheme="majorEastAsia" w:hAnsi="Times New Roman"/>
          <w:bCs/>
          <w:color w:val="4F81BD" w:themeColor="accent1"/>
          <w:sz w:val="28"/>
          <w:szCs w:val="28"/>
          <w:lang w:eastAsia="ru-RU"/>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3A5751" w:rsidRPr="003C17FE" w:rsidRDefault="003A5751" w:rsidP="0071301A">
      <w:pPr>
        <w:jc w:val="right"/>
        <w:rPr>
          <w:rFonts w:ascii="Times New Roman" w:hAnsi="Times New Roman"/>
          <w:sz w:val="28"/>
          <w:szCs w:val="28"/>
        </w:rPr>
      </w:pPr>
    </w:p>
    <w:p w:rsidR="0071301A" w:rsidRPr="003C17FE" w:rsidRDefault="0071301A" w:rsidP="0071301A">
      <w:pPr>
        <w:jc w:val="right"/>
        <w:rPr>
          <w:rFonts w:ascii="Times New Roman" w:hAnsi="Times New Roman"/>
          <w:sz w:val="28"/>
          <w:szCs w:val="28"/>
        </w:rPr>
      </w:pPr>
      <w:r w:rsidRPr="003C17FE">
        <w:rPr>
          <w:rFonts w:ascii="Times New Roman" w:hAnsi="Times New Roman"/>
          <w:sz w:val="28"/>
          <w:szCs w:val="28"/>
        </w:rPr>
        <w:t>Приложение 1</w:t>
      </w:r>
    </w:p>
    <w:p w:rsidR="0071301A" w:rsidRPr="003C17FE" w:rsidRDefault="0071301A" w:rsidP="0071301A">
      <w:pPr>
        <w:pStyle w:val="31"/>
        <w:shd w:val="clear" w:color="auto" w:fill="auto"/>
        <w:spacing w:after="120" w:line="389" w:lineRule="exact"/>
        <w:ind w:left="20" w:right="20" w:firstLine="689"/>
        <w:jc w:val="left"/>
        <w:rPr>
          <w:b/>
          <w:color w:val="auto"/>
        </w:rPr>
      </w:pPr>
    </w:p>
    <w:p w:rsidR="0071301A" w:rsidRPr="003C17FE" w:rsidRDefault="0071301A" w:rsidP="0071301A">
      <w:pPr>
        <w:pStyle w:val="31"/>
        <w:shd w:val="clear" w:color="auto" w:fill="auto"/>
        <w:spacing w:after="120" w:line="389" w:lineRule="exact"/>
        <w:ind w:left="20" w:right="20" w:firstLine="689"/>
        <w:rPr>
          <w:b/>
          <w:color w:val="auto"/>
          <w:sz w:val="28"/>
          <w:szCs w:val="28"/>
        </w:rPr>
      </w:pPr>
      <w:r w:rsidRPr="003C17FE">
        <w:rPr>
          <w:b/>
          <w:color w:val="auto"/>
          <w:sz w:val="28"/>
          <w:szCs w:val="28"/>
        </w:rPr>
        <w:t xml:space="preserve">Содержание </w:t>
      </w:r>
    </w:p>
    <w:p w:rsidR="0071301A" w:rsidRPr="003C17FE" w:rsidRDefault="0071301A" w:rsidP="0071301A">
      <w:pPr>
        <w:pStyle w:val="ae"/>
        <w:spacing w:before="0" w:beforeAutospacing="0" w:after="0" w:afterAutospacing="0"/>
        <w:rPr>
          <w:iCs/>
          <w:sz w:val="28"/>
          <w:szCs w:val="28"/>
        </w:rPr>
      </w:pPr>
    </w:p>
    <w:p w:rsidR="0071301A" w:rsidRPr="003C17FE" w:rsidRDefault="0071301A" w:rsidP="0016739B">
      <w:pPr>
        <w:pStyle w:val="ae"/>
        <w:numPr>
          <w:ilvl w:val="0"/>
          <w:numId w:val="17"/>
        </w:numPr>
        <w:spacing w:before="0" w:beforeAutospacing="0" w:after="0" w:afterAutospacing="0"/>
        <w:jc w:val="both"/>
        <w:rPr>
          <w:sz w:val="28"/>
          <w:szCs w:val="28"/>
        </w:rPr>
      </w:pPr>
      <w:r w:rsidRPr="003C17FE">
        <w:rPr>
          <w:sz w:val="28"/>
          <w:szCs w:val="28"/>
        </w:rPr>
        <w:t xml:space="preserve">Визитная карточка (наименование профильной организации практики). </w:t>
      </w:r>
      <w:r w:rsidR="003A5751" w:rsidRPr="003C17FE">
        <w:rPr>
          <w:sz w:val="28"/>
          <w:szCs w:val="28"/>
        </w:rPr>
        <w:t>…1</w:t>
      </w:r>
    </w:p>
    <w:p w:rsidR="003A5751" w:rsidRPr="003C17FE" w:rsidRDefault="003A5751" w:rsidP="003A5751">
      <w:pPr>
        <w:spacing w:after="0" w:line="360" w:lineRule="auto"/>
        <w:ind w:firstLine="360"/>
        <w:contextualSpacing/>
        <w:jc w:val="both"/>
        <w:rPr>
          <w:rFonts w:ascii="Times New Roman" w:hAnsi="Times New Roman"/>
          <w:color w:val="000000"/>
          <w:spacing w:val="-2"/>
          <w:sz w:val="28"/>
          <w:szCs w:val="28"/>
        </w:rPr>
      </w:pPr>
      <w:r w:rsidRPr="003C17FE">
        <w:rPr>
          <w:rFonts w:ascii="Times New Roman" w:hAnsi="Times New Roman"/>
          <w:color w:val="000000"/>
          <w:spacing w:val="-2"/>
          <w:sz w:val="28"/>
          <w:szCs w:val="28"/>
        </w:rPr>
        <w:t xml:space="preserve">2. </w:t>
      </w:r>
      <w:r w:rsidR="0071301A" w:rsidRPr="003C17FE">
        <w:rPr>
          <w:rFonts w:ascii="Times New Roman" w:hAnsi="Times New Roman"/>
          <w:color w:val="000000"/>
          <w:spacing w:val="-2"/>
          <w:sz w:val="28"/>
          <w:szCs w:val="28"/>
        </w:rPr>
        <w:t xml:space="preserve">Анализ   деятельности учителя-логопеда </w:t>
      </w:r>
      <w:r w:rsidRPr="003C17FE">
        <w:rPr>
          <w:rFonts w:ascii="Times New Roman" w:hAnsi="Times New Roman"/>
          <w:color w:val="000000"/>
          <w:spacing w:val="-2"/>
          <w:sz w:val="28"/>
          <w:szCs w:val="28"/>
        </w:rPr>
        <w:t>…………………………………   …5</w:t>
      </w:r>
    </w:p>
    <w:p w:rsidR="003A5751" w:rsidRPr="003C17FE" w:rsidRDefault="003A5751" w:rsidP="003A5751">
      <w:pPr>
        <w:spacing w:after="0" w:line="360" w:lineRule="auto"/>
        <w:ind w:firstLine="360"/>
        <w:contextualSpacing/>
        <w:jc w:val="both"/>
        <w:rPr>
          <w:rFonts w:ascii="Times New Roman" w:hAnsi="Times New Roman"/>
          <w:color w:val="000000"/>
          <w:spacing w:val="-2"/>
          <w:sz w:val="28"/>
          <w:szCs w:val="28"/>
        </w:rPr>
      </w:pPr>
      <w:r w:rsidRPr="003C17FE">
        <w:rPr>
          <w:rFonts w:ascii="Times New Roman" w:hAnsi="Times New Roman"/>
          <w:color w:val="000000"/>
          <w:spacing w:val="-2"/>
          <w:sz w:val="28"/>
          <w:szCs w:val="28"/>
        </w:rPr>
        <w:t>3. Исследовательская работа……………………………………………………….</w:t>
      </w:r>
    </w:p>
    <w:p w:rsidR="003A5751" w:rsidRPr="003C17FE" w:rsidRDefault="003A5751" w:rsidP="003A5751">
      <w:pPr>
        <w:spacing w:after="0" w:line="360" w:lineRule="auto"/>
        <w:ind w:firstLine="360"/>
        <w:contextualSpacing/>
        <w:jc w:val="both"/>
        <w:rPr>
          <w:rFonts w:ascii="Times New Roman" w:hAnsi="Times New Roman"/>
          <w:color w:val="000000"/>
          <w:spacing w:val="-2"/>
          <w:sz w:val="28"/>
          <w:szCs w:val="28"/>
        </w:rPr>
      </w:pPr>
      <w:r w:rsidRPr="003C17FE">
        <w:rPr>
          <w:rFonts w:ascii="Times New Roman" w:hAnsi="Times New Roman"/>
          <w:color w:val="000000"/>
          <w:spacing w:val="-2"/>
          <w:sz w:val="28"/>
          <w:szCs w:val="28"/>
        </w:rPr>
        <w:t>3.1. Тема</w:t>
      </w:r>
    </w:p>
    <w:p w:rsidR="0071301A" w:rsidRPr="003C17FE" w:rsidRDefault="003A5751" w:rsidP="003A5751">
      <w:pPr>
        <w:spacing w:after="0" w:line="360" w:lineRule="auto"/>
        <w:ind w:firstLine="360"/>
        <w:contextualSpacing/>
        <w:jc w:val="both"/>
        <w:rPr>
          <w:rFonts w:ascii="Times New Roman" w:hAnsi="Times New Roman"/>
          <w:color w:val="000000"/>
          <w:spacing w:val="-2"/>
          <w:sz w:val="28"/>
          <w:szCs w:val="28"/>
        </w:rPr>
      </w:pPr>
      <w:r w:rsidRPr="003C17FE">
        <w:rPr>
          <w:rFonts w:ascii="Times New Roman" w:hAnsi="Times New Roman"/>
          <w:color w:val="000000"/>
          <w:spacing w:val="-2"/>
          <w:sz w:val="28"/>
          <w:szCs w:val="28"/>
        </w:rPr>
        <w:t xml:space="preserve">3.2. … </w:t>
      </w:r>
    </w:p>
    <w:p w:rsidR="003A5751" w:rsidRPr="003C17FE" w:rsidRDefault="003A5751" w:rsidP="003A5751">
      <w:pPr>
        <w:spacing w:after="0" w:line="360" w:lineRule="auto"/>
        <w:ind w:firstLine="360"/>
        <w:contextualSpacing/>
        <w:jc w:val="both"/>
        <w:rPr>
          <w:sz w:val="28"/>
          <w:szCs w:val="28"/>
        </w:rPr>
      </w:pPr>
      <w:r w:rsidRPr="003C17FE">
        <w:rPr>
          <w:rFonts w:ascii="Times New Roman" w:hAnsi="Times New Roman"/>
          <w:color w:val="000000"/>
          <w:spacing w:val="-2"/>
          <w:sz w:val="28"/>
          <w:szCs w:val="28"/>
        </w:rPr>
        <w:t>3.3…..</w:t>
      </w:r>
    </w:p>
    <w:p w:rsidR="0071301A" w:rsidRPr="003C17FE" w:rsidRDefault="003A5751" w:rsidP="003A5751">
      <w:pPr>
        <w:pStyle w:val="31"/>
        <w:shd w:val="clear" w:color="auto" w:fill="auto"/>
        <w:spacing w:after="0" w:line="360" w:lineRule="auto"/>
        <w:ind w:firstLine="360"/>
        <w:jc w:val="left"/>
        <w:rPr>
          <w:color w:val="auto"/>
          <w:sz w:val="28"/>
          <w:szCs w:val="28"/>
        </w:rPr>
      </w:pPr>
      <w:r w:rsidRPr="003C17FE">
        <w:rPr>
          <w:color w:val="auto"/>
          <w:sz w:val="28"/>
          <w:szCs w:val="28"/>
        </w:rPr>
        <w:t xml:space="preserve">4. </w:t>
      </w:r>
      <w:r w:rsidR="0071301A" w:rsidRPr="003C17FE">
        <w:rPr>
          <w:color w:val="auto"/>
          <w:sz w:val="28"/>
          <w:szCs w:val="28"/>
        </w:rPr>
        <w:t>Список использованных источников</w:t>
      </w:r>
      <w:r w:rsidRPr="003C17FE">
        <w:rPr>
          <w:color w:val="auto"/>
          <w:sz w:val="28"/>
          <w:szCs w:val="28"/>
        </w:rPr>
        <w:t>……………………………………….</w:t>
      </w:r>
    </w:p>
    <w:p w:rsidR="0071301A" w:rsidRPr="003C17FE" w:rsidRDefault="0071301A" w:rsidP="0071301A">
      <w:pPr>
        <w:rPr>
          <w:rFonts w:ascii="Times New Roman" w:hAnsi="Times New Roman"/>
          <w:sz w:val="28"/>
          <w:szCs w:val="28"/>
        </w:rPr>
      </w:pPr>
      <w:r w:rsidRPr="003C17FE">
        <w:rPr>
          <w:rFonts w:ascii="Times New Roman" w:hAnsi="Times New Roman"/>
          <w:sz w:val="28"/>
          <w:szCs w:val="28"/>
        </w:rPr>
        <w:t>Приложения …………………………………………………………………………..19</w:t>
      </w:r>
    </w:p>
    <w:p w:rsidR="0071301A" w:rsidRPr="003C17FE" w:rsidRDefault="0071301A" w:rsidP="0071301A">
      <w:pPr>
        <w:rPr>
          <w:rFonts w:ascii="Times New Roman" w:hAnsi="Times New Roman"/>
          <w:sz w:val="28"/>
          <w:szCs w:val="28"/>
        </w:rPr>
      </w:pPr>
      <w:r w:rsidRPr="003C17FE">
        <w:rPr>
          <w:rFonts w:ascii="Times New Roman" w:hAnsi="Times New Roman"/>
          <w:sz w:val="28"/>
          <w:szCs w:val="28"/>
        </w:rPr>
        <w:br w:type="page"/>
      </w:r>
    </w:p>
    <w:p w:rsidR="003A5751" w:rsidRPr="003C17FE" w:rsidRDefault="00157DF6" w:rsidP="003A5751">
      <w:pPr>
        <w:jc w:val="right"/>
        <w:rPr>
          <w:rFonts w:ascii="Times New Roman" w:hAnsi="Times New Roman"/>
          <w:sz w:val="28"/>
          <w:szCs w:val="28"/>
        </w:rPr>
      </w:pPr>
      <w:r w:rsidRPr="003C17FE">
        <w:rPr>
          <w:rFonts w:ascii="Times New Roman" w:hAnsi="Times New Roman"/>
          <w:sz w:val="28"/>
          <w:szCs w:val="28"/>
        </w:rPr>
        <w:lastRenderedPageBreak/>
        <w:t>Приложение 2</w:t>
      </w:r>
    </w:p>
    <w:p w:rsidR="0071301A" w:rsidRPr="003C17FE" w:rsidRDefault="0071301A" w:rsidP="0071301A">
      <w:pPr>
        <w:jc w:val="right"/>
        <w:rPr>
          <w:rFonts w:ascii="Times New Roman" w:hAnsi="Times New Roman"/>
          <w:sz w:val="28"/>
          <w:szCs w:val="28"/>
        </w:rPr>
      </w:pPr>
    </w:p>
    <w:tbl>
      <w:tblPr>
        <w:tblW w:w="9956" w:type="dxa"/>
        <w:tblInd w:w="15" w:type="dxa"/>
        <w:tblLayout w:type="fixed"/>
        <w:tblCellMar>
          <w:left w:w="15" w:type="dxa"/>
          <w:right w:w="15" w:type="dxa"/>
        </w:tblCellMar>
        <w:tblLook w:val="0000"/>
      </w:tblPr>
      <w:tblGrid>
        <w:gridCol w:w="9956"/>
      </w:tblGrid>
      <w:tr w:rsidR="0071301A" w:rsidRPr="003C17FE" w:rsidTr="003A5751">
        <w:trPr>
          <w:trHeight w:val="240"/>
        </w:trPr>
        <w:tc>
          <w:tcPr>
            <w:tcW w:w="9956" w:type="dxa"/>
            <w:tcBorders>
              <w:top w:val="nil"/>
              <w:left w:val="nil"/>
              <w:bottom w:val="nil"/>
              <w:right w:val="nil"/>
            </w:tcBorders>
            <w:shd w:val="clear" w:color="auto" w:fill="FFFFFF"/>
          </w:tcPr>
          <w:p w:rsidR="0071301A" w:rsidRPr="003C17FE" w:rsidRDefault="0071301A" w:rsidP="003A5751">
            <w:pPr>
              <w:autoSpaceDN w:val="0"/>
              <w:adjustRightInd w:val="0"/>
              <w:spacing w:after="0" w:line="240" w:lineRule="auto"/>
              <w:jc w:val="center"/>
              <w:rPr>
                <w:rFonts w:ascii="Times New Roman" w:hAnsi="Times New Roman"/>
                <w:sz w:val="28"/>
                <w:szCs w:val="28"/>
              </w:rPr>
            </w:pPr>
          </w:p>
        </w:tc>
      </w:tr>
      <w:tr w:rsidR="0071301A" w:rsidRPr="003C17FE" w:rsidTr="003A5751">
        <w:trPr>
          <w:trHeight w:val="240"/>
        </w:trPr>
        <w:tc>
          <w:tcPr>
            <w:tcW w:w="9956" w:type="dxa"/>
            <w:tcBorders>
              <w:top w:val="nil"/>
              <w:left w:val="nil"/>
              <w:bottom w:val="nil"/>
              <w:right w:val="nil"/>
            </w:tcBorders>
            <w:shd w:val="clear" w:color="auto" w:fill="FFFFFF"/>
          </w:tcPr>
          <w:p w:rsidR="0071301A" w:rsidRPr="003C17FE" w:rsidRDefault="0071301A" w:rsidP="003A5751">
            <w:pPr>
              <w:autoSpaceDN w:val="0"/>
              <w:adjustRightInd w:val="0"/>
              <w:spacing w:after="0" w:line="240" w:lineRule="auto"/>
              <w:jc w:val="center"/>
              <w:rPr>
                <w:rFonts w:ascii="Times New Roman" w:hAnsi="Times New Roman"/>
                <w:sz w:val="28"/>
                <w:szCs w:val="28"/>
              </w:rPr>
            </w:pPr>
            <w:r w:rsidRPr="003C17FE">
              <w:rPr>
                <w:rFonts w:ascii="Times New Roman" w:hAnsi="Times New Roman"/>
                <w:sz w:val="28"/>
                <w:szCs w:val="28"/>
              </w:rPr>
              <w:t>Частное учреждение образовательная организация высшего образования</w:t>
            </w:r>
            <w:r w:rsidRPr="003C17FE">
              <w:rPr>
                <w:rFonts w:ascii="Times New Roman" w:hAnsi="Times New Roman"/>
                <w:sz w:val="28"/>
                <w:szCs w:val="28"/>
              </w:rPr>
              <w:br/>
              <w:t>«Омская гуманитарная академия»</w:t>
            </w:r>
          </w:p>
        </w:tc>
      </w:tr>
    </w:tbl>
    <w:p w:rsidR="0071301A" w:rsidRPr="003C17FE" w:rsidRDefault="0071301A" w:rsidP="0071301A">
      <w:pPr>
        <w:spacing w:after="0" w:line="240" w:lineRule="auto"/>
        <w:jc w:val="center"/>
        <w:rPr>
          <w:rFonts w:ascii="Times New Roman" w:hAnsi="Times New Roman"/>
          <w:sz w:val="28"/>
          <w:szCs w:val="28"/>
        </w:rPr>
      </w:pPr>
    </w:p>
    <w:p w:rsidR="0071301A" w:rsidRPr="003C17FE" w:rsidRDefault="0071301A" w:rsidP="0071301A">
      <w:pPr>
        <w:spacing w:after="0" w:line="240" w:lineRule="auto"/>
        <w:jc w:val="center"/>
        <w:rPr>
          <w:rFonts w:ascii="Times New Roman" w:hAnsi="Times New Roman"/>
          <w:sz w:val="28"/>
          <w:szCs w:val="28"/>
        </w:rPr>
      </w:pPr>
      <w:r w:rsidRPr="003C17FE">
        <w:rPr>
          <w:rFonts w:ascii="Times New Roman" w:hAnsi="Times New Roman"/>
          <w:sz w:val="28"/>
          <w:szCs w:val="28"/>
        </w:rPr>
        <w:t>Кафедра педагогики, психологии и социальной работы»</w:t>
      </w:r>
    </w:p>
    <w:p w:rsidR="0071301A" w:rsidRPr="003C17FE" w:rsidRDefault="0071301A" w:rsidP="0071301A">
      <w:pPr>
        <w:pStyle w:val="22"/>
        <w:tabs>
          <w:tab w:val="left" w:pos="284"/>
        </w:tabs>
        <w:spacing w:after="0" w:line="240" w:lineRule="auto"/>
        <w:ind w:left="0"/>
        <w:jc w:val="center"/>
        <w:rPr>
          <w:rFonts w:ascii="Times New Roman" w:hAnsi="Times New Roman"/>
          <w:sz w:val="28"/>
          <w:szCs w:val="28"/>
        </w:rPr>
      </w:pPr>
    </w:p>
    <w:p w:rsidR="0071301A" w:rsidRPr="003C17FE" w:rsidRDefault="0071301A" w:rsidP="0071301A">
      <w:pPr>
        <w:pStyle w:val="22"/>
        <w:tabs>
          <w:tab w:val="left" w:pos="284"/>
        </w:tabs>
        <w:spacing w:after="0" w:line="240" w:lineRule="auto"/>
        <w:ind w:left="0"/>
        <w:jc w:val="center"/>
        <w:rPr>
          <w:rFonts w:ascii="Times New Roman" w:hAnsi="Times New Roman"/>
          <w:sz w:val="28"/>
          <w:szCs w:val="28"/>
        </w:rPr>
      </w:pPr>
    </w:p>
    <w:p w:rsidR="0071301A" w:rsidRPr="003C17FE" w:rsidRDefault="0071301A" w:rsidP="0071301A">
      <w:pPr>
        <w:pStyle w:val="22"/>
        <w:tabs>
          <w:tab w:val="left" w:pos="284"/>
        </w:tabs>
        <w:spacing w:after="0" w:line="240" w:lineRule="auto"/>
        <w:ind w:left="0"/>
        <w:jc w:val="center"/>
        <w:rPr>
          <w:rFonts w:ascii="Times New Roman" w:hAnsi="Times New Roman"/>
          <w:sz w:val="28"/>
          <w:szCs w:val="28"/>
        </w:rPr>
      </w:pPr>
    </w:p>
    <w:p w:rsidR="0071301A" w:rsidRPr="003C17FE" w:rsidRDefault="0071301A" w:rsidP="0071301A">
      <w:pPr>
        <w:spacing w:after="0" w:line="240" w:lineRule="auto"/>
        <w:jc w:val="center"/>
        <w:rPr>
          <w:rFonts w:ascii="Times New Roman" w:hAnsi="Times New Roman"/>
          <w:b/>
          <w:i/>
          <w:sz w:val="28"/>
          <w:szCs w:val="28"/>
        </w:rPr>
      </w:pPr>
    </w:p>
    <w:p w:rsidR="0016739B" w:rsidRPr="003C17FE" w:rsidRDefault="0016739B" w:rsidP="0016739B">
      <w:pPr>
        <w:jc w:val="center"/>
        <w:rPr>
          <w:rFonts w:ascii="Times New Roman" w:hAnsi="Times New Roman" w:cs="Times New Roman"/>
          <w:spacing w:val="20"/>
          <w:sz w:val="28"/>
          <w:szCs w:val="28"/>
        </w:rPr>
      </w:pPr>
      <w:r w:rsidRPr="003C17FE">
        <w:rPr>
          <w:rFonts w:ascii="Times New Roman" w:hAnsi="Times New Roman" w:cs="Times New Roman"/>
          <w:spacing w:val="20"/>
          <w:sz w:val="28"/>
          <w:szCs w:val="28"/>
        </w:rPr>
        <w:t>ОТЧЕТ</w:t>
      </w:r>
    </w:p>
    <w:p w:rsidR="0071301A" w:rsidRPr="003C17FE" w:rsidRDefault="0016739B" w:rsidP="0016739B">
      <w:pPr>
        <w:spacing w:after="0"/>
        <w:jc w:val="center"/>
        <w:rPr>
          <w:rFonts w:ascii="Times New Roman" w:hAnsi="Times New Roman" w:cs="Times New Roman"/>
          <w:sz w:val="28"/>
          <w:szCs w:val="28"/>
        </w:rPr>
      </w:pPr>
      <w:r w:rsidRPr="003C17FE">
        <w:rPr>
          <w:rFonts w:ascii="Times New Roman" w:hAnsi="Times New Roman" w:cs="Times New Roman"/>
          <w:sz w:val="28"/>
          <w:szCs w:val="28"/>
        </w:rPr>
        <w:t>О ПРАКТИЧЕСКОЙ ПОДГОТОВКЕ 1</w:t>
      </w:r>
    </w:p>
    <w:p w:rsidR="0071301A" w:rsidRPr="003C17FE" w:rsidRDefault="003A5751" w:rsidP="0071301A">
      <w:pPr>
        <w:spacing w:after="0"/>
        <w:jc w:val="center"/>
        <w:rPr>
          <w:rFonts w:ascii="Times New Roman" w:hAnsi="Times New Roman"/>
          <w:sz w:val="28"/>
          <w:szCs w:val="28"/>
        </w:rPr>
      </w:pPr>
      <w:r w:rsidRPr="003C17FE">
        <w:rPr>
          <w:rFonts w:ascii="Times New Roman" w:hAnsi="Times New Roman"/>
          <w:sz w:val="28"/>
          <w:szCs w:val="28"/>
        </w:rPr>
        <w:t>К.М. 03.03</w:t>
      </w:r>
      <w:r w:rsidR="0071301A" w:rsidRPr="003C17FE">
        <w:rPr>
          <w:rFonts w:ascii="Times New Roman" w:hAnsi="Times New Roman"/>
          <w:sz w:val="28"/>
          <w:szCs w:val="28"/>
        </w:rPr>
        <w:t xml:space="preserve"> (У)</w:t>
      </w:r>
    </w:p>
    <w:p w:rsidR="0071301A" w:rsidRPr="003C17FE" w:rsidRDefault="0071301A" w:rsidP="0071301A">
      <w:pPr>
        <w:spacing w:after="0" w:line="240" w:lineRule="auto"/>
        <w:jc w:val="both"/>
        <w:rPr>
          <w:sz w:val="28"/>
          <w:szCs w:val="28"/>
        </w:rPr>
      </w:pPr>
    </w:p>
    <w:p w:rsidR="0071301A" w:rsidRPr="003C17FE" w:rsidRDefault="0071301A" w:rsidP="0071301A">
      <w:pPr>
        <w:spacing w:after="0" w:line="240" w:lineRule="auto"/>
        <w:jc w:val="both"/>
        <w:rPr>
          <w:rFonts w:ascii="Times New Roman" w:hAnsi="Times New Roman"/>
          <w:sz w:val="28"/>
          <w:szCs w:val="28"/>
        </w:rPr>
      </w:pPr>
      <w:r w:rsidRPr="003C17FE">
        <w:rPr>
          <w:rFonts w:ascii="Times New Roman" w:hAnsi="Times New Roman"/>
          <w:sz w:val="28"/>
          <w:szCs w:val="28"/>
        </w:rPr>
        <w:t>Вид практики: Учебная практика</w:t>
      </w:r>
    </w:p>
    <w:p w:rsidR="0071301A" w:rsidRPr="003C17FE" w:rsidRDefault="0071301A" w:rsidP="0071301A">
      <w:pPr>
        <w:spacing w:after="0" w:line="240" w:lineRule="auto"/>
        <w:rPr>
          <w:rFonts w:ascii="Times New Roman" w:hAnsi="Times New Roman"/>
          <w:sz w:val="28"/>
          <w:szCs w:val="28"/>
        </w:rPr>
      </w:pPr>
      <w:r w:rsidRPr="003C17FE">
        <w:rPr>
          <w:rFonts w:ascii="Times New Roman" w:hAnsi="Times New Roman"/>
          <w:sz w:val="28"/>
          <w:szCs w:val="28"/>
        </w:rPr>
        <w:t xml:space="preserve">Тип практики:  </w:t>
      </w:r>
      <w:r w:rsidR="003A5751" w:rsidRPr="003C17FE">
        <w:rPr>
          <w:rFonts w:ascii="Times New Roman" w:eastAsia="Times New Roman" w:hAnsi="Times New Roman" w:cs="Times New Roman"/>
          <w:sz w:val="28"/>
          <w:szCs w:val="28"/>
        </w:rPr>
        <w:t>научно-исследовательская работа (получение первичных навыков научно- исследовательской работы)</w:t>
      </w:r>
    </w:p>
    <w:p w:rsidR="0071301A" w:rsidRPr="003C17FE" w:rsidRDefault="0071301A" w:rsidP="0071301A">
      <w:pPr>
        <w:pStyle w:val="ConsPlusNormal"/>
        <w:jc w:val="both"/>
        <w:rPr>
          <w:rFonts w:ascii="Times New Roman" w:hAnsi="Times New Roman" w:cs="Times New Roman"/>
          <w:sz w:val="28"/>
          <w:szCs w:val="28"/>
        </w:rPr>
      </w:pPr>
    </w:p>
    <w:p w:rsidR="0071301A" w:rsidRPr="003C17FE" w:rsidRDefault="0071301A" w:rsidP="0071301A">
      <w:pPr>
        <w:pStyle w:val="ConsPlusNormal"/>
        <w:ind w:firstLine="540"/>
        <w:jc w:val="both"/>
        <w:rPr>
          <w:rFonts w:ascii="Times New Roman" w:hAnsi="Times New Roman" w:cs="Times New Roman"/>
        </w:rPr>
      </w:pPr>
    </w:p>
    <w:p w:rsidR="0071301A" w:rsidRPr="003C17FE" w:rsidRDefault="0071301A" w:rsidP="0071301A">
      <w:pPr>
        <w:spacing w:after="0" w:line="240" w:lineRule="auto"/>
        <w:rPr>
          <w:rFonts w:ascii="Times New Roman" w:hAnsi="Times New Roman"/>
          <w:sz w:val="28"/>
          <w:szCs w:val="28"/>
        </w:rPr>
      </w:pPr>
    </w:p>
    <w:p w:rsidR="0071301A" w:rsidRPr="003C17FE" w:rsidRDefault="0071301A" w:rsidP="0071301A">
      <w:pPr>
        <w:spacing w:after="0" w:line="240" w:lineRule="auto"/>
        <w:ind w:left="3544"/>
        <w:rPr>
          <w:rFonts w:ascii="Times New Roman" w:hAnsi="Times New Roman"/>
          <w:sz w:val="24"/>
          <w:szCs w:val="24"/>
        </w:rPr>
      </w:pPr>
      <w:r w:rsidRPr="003C17FE">
        <w:rPr>
          <w:rFonts w:ascii="Times New Roman" w:hAnsi="Times New Roman"/>
          <w:sz w:val="24"/>
          <w:szCs w:val="24"/>
        </w:rPr>
        <w:t>Выполнил(а):  __________________________________</w:t>
      </w:r>
    </w:p>
    <w:p w:rsidR="0071301A" w:rsidRPr="003C17FE" w:rsidRDefault="0071301A" w:rsidP="0071301A">
      <w:pPr>
        <w:spacing w:after="0" w:line="240" w:lineRule="auto"/>
        <w:ind w:left="3544"/>
        <w:jc w:val="center"/>
        <w:rPr>
          <w:rFonts w:ascii="Times New Roman" w:hAnsi="Times New Roman"/>
        </w:rPr>
      </w:pPr>
      <w:r w:rsidRPr="003C17FE">
        <w:rPr>
          <w:rFonts w:ascii="Times New Roman" w:hAnsi="Times New Roman"/>
        </w:rPr>
        <w:t>Фамилия И.О.</w:t>
      </w:r>
    </w:p>
    <w:p w:rsidR="0071301A" w:rsidRPr="003C17FE" w:rsidRDefault="0071301A" w:rsidP="0071301A">
      <w:pPr>
        <w:spacing w:after="0" w:line="240" w:lineRule="auto"/>
        <w:ind w:left="3544"/>
        <w:rPr>
          <w:rFonts w:ascii="Times New Roman" w:hAnsi="Times New Roman"/>
          <w:sz w:val="24"/>
          <w:szCs w:val="24"/>
        </w:rPr>
      </w:pPr>
      <w:r w:rsidRPr="003C17FE">
        <w:rPr>
          <w:rFonts w:ascii="Times New Roman" w:hAnsi="Times New Roman"/>
          <w:sz w:val="24"/>
          <w:szCs w:val="24"/>
        </w:rPr>
        <w:t>Направление подготовки:  44.03.03 Специальное (дефектологическое) образование</w:t>
      </w:r>
    </w:p>
    <w:p w:rsidR="00542D8B" w:rsidRPr="003C17FE" w:rsidRDefault="0071301A" w:rsidP="0071301A">
      <w:pPr>
        <w:spacing w:after="0" w:line="240" w:lineRule="auto"/>
        <w:ind w:left="3544"/>
        <w:rPr>
          <w:rFonts w:ascii="Times New Roman" w:hAnsi="Times New Roman"/>
          <w:b/>
          <w:sz w:val="28"/>
          <w:szCs w:val="28"/>
        </w:rPr>
      </w:pPr>
      <w:r w:rsidRPr="003C17FE">
        <w:rPr>
          <w:rFonts w:ascii="Times New Roman" w:hAnsi="Times New Roman"/>
          <w:sz w:val="24"/>
          <w:szCs w:val="24"/>
        </w:rPr>
        <w:t xml:space="preserve">Направленность (профиль) программы: </w:t>
      </w:r>
      <w:r w:rsidR="00542D8B" w:rsidRPr="003C17FE">
        <w:rPr>
          <w:rFonts w:ascii="Times New Roman" w:hAnsi="Times New Roman"/>
          <w:sz w:val="24"/>
          <w:szCs w:val="24"/>
        </w:rPr>
        <w:t>«Олигофренопедагогика (образование детей с интеллектуальной недостаточностью</w:t>
      </w:r>
      <w:r w:rsidR="00542D8B" w:rsidRPr="003C17FE">
        <w:rPr>
          <w:rFonts w:ascii="Times New Roman" w:hAnsi="Times New Roman"/>
          <w:b/>
          <w:sz w:val="28"/>
          <w:szCs w:val="28"/>
        </w:rPr>
        <w:t>)»</w:t>
      </w:r>
    </w:p>
    <w:p w:rsidR="0071301A" w:rsidRPr="003C17FE" w:rsidRDefault="0071301A" w:rsidP="0071301A">
      <w:pPr>
        <w:spacing w:after="0" w:line="240" w:lineRule="auto"/>
        <w:ind w:left="3544"/>
        <w:rPr>
          <w:rFonts w:ascii="Times New Roman" w:hAnsi="Times New Roman"/>
          <w:sz w:val="24"/>
          <w:szCs w:val="24"/>
        </w:rPr>
      </w:pPr>
      <w:r w:rsidRPr="003C17FE">
        <w:rPr>
          <w:rFonts w:ascii="Times New Roman" w:hAnsi="Times New Roman"/>
          <w:sz w:val="24"/>
          <w:szCs w:val="24"/>
        </w:rPr>
        <w:t>Форма обучения: ________________________________</w:t>
      </w:r>
    </w:p>
    <w:p w:rsidR="0071301A" w:rsidRPr="003C17FE" w:rsidRDefault="0071301A" w:rsidP="0071301A">
      <w:pPr>
        <w:spacing w:after="0" w:line="240" w:lineRule="auto"/>
        <w:ind w:left="3544"/>
        <w:rPr>
          <w:rFonts w:ascii="Times New Roman" w:hAnsi="Times New Roman"/>
          <w:sz w:val="24"/>
          <w:szCs w:val="24"/>
        </w:rPr>
      </w:pPr>
      <w:r w:rsidRPr="003C17FE">
        <w:rPr>
          <w:rFonts w:ascii="Times New Roman" w:hAnsi="Times New Roman"/>
          <w:sz w:val="24"/>
          <w:szCs w:val="24"/>
        </w:rPr>
        <w:t>Руководитель практики от ОмГА:</w:t>
      </w:r>
    </w:p>
    <w:p w:rsidR="0071301A" w:rsidRPr="003C17FE" w:rsidRDefault="0071301A" w:rsidP="0071301A">
      <w:pPr>
        <w:pStyle w:val="22"/>
        <w:spacing w:after="0" w:line="240" w:lineRule="auto"/>
        <w:ind w:left="3544" w:right="55"/>
        <w:rPr>
          <w:rFonts w:ascii="Times New Roman" w:hAnsi="Times New Roman"/>
        </w:rPr>
      </w:pPr>
      <w:r w:rsidRPr="003C17FE">
        <w:rPr>
          <w:rFonts w:ascii="Times New Roman" w:hAnsi="Times New Roman"/>
        </w:rPr>
        <w:t>_______________________________________________</w:t>
      </w:r>
    </w:p>
    <w:p w:rsidR="0071301A" w:rsidRPr="003C17FE" w:rsidRDefault="0071301A" w:rsidP="0071301A">
      <w:pPr>
        <w:spacing w:after="0" w:line="240" w:lineRule="auto"/>
        <w:ind w:left="3544"/>
        <w:jc w:val="center"/>
        <w:rPr>
          <w:rFonts w:ascii="Times New Roman" w:hAnsi="Times New Roman"/>
        </w:rPr>
      </w:pPr>
      <w:r w:rsidRPr="003C17FE">
        <w:rPr>
          <w:rFonts w:ascii="Times New Roman" w:hAnsi="Times New Roman"/>
        </w:rPr>
        <w:t>Уч. степень, уч. звание, Фамилия И.О.</w:t>
      </w:r>
    </w:p>
    <w:p w:rsidR="0071301A" w:rsidRPr="003C17FE" w:rsidRDefault="0071301A" w:rsidP="0071301A">
      <w:pPr>
        <w:pStyle w:val="22"/>
        <w:spacing w:after="0" w:line="240" w:lineRule="auto"/>
        <w:ind w:left="3544" w:right="55"/>
        <w:jc w:val="center"/>
        <w:rPr>
          <w:rFonts w:ascii="Times New Roman" w:hAnsi="Times New Roman"/>
        </w:rPr>
      </w:pPr>
      <w:r w:rsidRPr="003C17FE">
        <w:rPr>
          <w:rFonts w:ascii="Times New Roman" w:hAnsi="Times New Roman"/>
        </w:rPr>
        <w:t>_____________________</w:t>
      </w:r>
    </w:p>
    <w:p w:rsidR="0071301A" w:rsidRPr="003C17FE" w:rsidRDefault="0071301A" w:rsidP="0071301A">
      <w:pPr>
        <w:pStyle w:val="22"/>
        <w:spacing w:after="0" w:line="240" w:lineRule="auto"/>
        <w:ind w:left="3544" w:right="55"/>
        <w:jc w:val="center"/>
        <w:rPr>
          <w:rFonts w:ascii="Times New Roman" w:hAnsi="Times New Roman"/>
        </w:rPr>
      </w:pPr>
      <w:r w:rsidRPr="003C17FE">
        <w:rPr>
          <w:rFonts w:ascii="Times New Roman" w:hAnsi="Times New Roman"/>
        </w:rPr>
        <w:t>подпись</w:t>
      </w:r>
    </w:p>
    <w:p w:rsidR="0071301A" w:rsidRPr="003C17FE" w:rsidRDefault="0071301A" w:rsidP="0071301A">
      <w:pPr>
        <w:shd w:val="clear" w:color="auto" w:fill="FFFFFF"/>
        <w:spacing w:after="0" w:line="240" w:lineRule="auto"/>
        <w:rPr>
          <w:rFonts w:ascii="Times New Roman" w:hAnsi="Times New Roman"/>
          <w:sz w:val="24"/>
          <w:szCs w:val="24"/>
        </w:rPr>
      </w:pPr>
    </w:p>
    <w:p w:rsidR="0071301A" w:rsidRPr="003C17FE" w:rsidRDefault="0071301A" w:rsidP="0071301A">
      <w:pPr>
        <w:shd w:val="clear" w:color="auto" w:fill="FFFFFF"/>
        <w:spacing w:after="0" w:line="240" w:lineRule="auto"/>
        <w:rPr>
          <w:rFonts w:ascii="Times New Roman" w:hAnsi="Times New Roman"/>
          <w:sz w:val="24"/>
          <w:szCs w:val="24"/>
        </w:rPr>
      </w:pPr>
    </w:p>
    <w:p w:rsidR="0071301A" w:rsidRPr="003C17FE" w:rsidRDefault="0071301A" w:rsidP="0071301A">
      <w:pPr>
        <w:shd w:val="clear" w:color="auto" w:fill="FFFFFF"/>
        <w:spacing w:after="0" w:line="240" w:lineRule="auto"/>
        <w:rPr>
          <w:rFonts w:ascii="Times New Roman" w:hAnsi="Times New Roman"/>
          <w:sz w:val="24"/>
          <w:szCs w:val="24"/>
          <w:shd w:val="clear" w:color="auto" w:fill="FFFFFF"/>
        </w:rPr>
      </w:pPr>
      <w:r w:rsidRPr="003C17FE">
        <w:rPr>
          <w:rFonts w:ascii="Times New Roman" w:hAnsi="Times New Roman"/>
          <w:sz w:val="24"/>
          <w:szCs w:val="24"/>
        </w:rPr>
        <w:t xml:space="preserve">Место прохождения практики: </w:t>
      </w:r>
      <w:r w:rsidRPr="003C17FE">
        <w:rPr>
          <w:rFonts w:ascii="Times New Roman" w:hAnsi="Times New Roman"/>
          <w:sz w:val="24"/>
          <w:szCs w:val="24"/>
          <w:shd w:val="clear" w:color="auto" w:fill="FFFFFF"/>
        </w:rPr>
        <w:t xml:space="preserve">(адрес, контактные телефоны):  </w:t>
      </w:r>
      <w:r w:rsidRPr="003C17FE">
        <w:rPr>
          <w:rFonts w:ascii="Times New Roman" w:hAnsi="Times New Roman"/>
          <w:sz w:val="24"/>
          <w:szCs w:val="24"/>
        </w:rPr>
        <w:t>______________________</w:t>
      </w:r>
    </w:p>
    <w:p w:rsidR="0071301A" w:rsidRPr="003C17FE" w:rsidRDefault="0071301A" w:rsidP="0071301A">
      <w:pPr>
        <w:shd w:val="clear" w:color="auto" w:fill="FFFFFF"/>
        <w:spacing w:after="0" w:line="240" w:lineRule="auto"/>
        <w:rPr>
          <w:rFonts w:ascii="Times New Roman" w:hAnsi="Times New Roman"/>
          <w:sz w:val="24"/>
          <w:szCs w:val="24"/>
        </w:rPr>
      </w:pPr>
      <w:r w:rsidRPr="003C17FE">
        <w:rPr>
          <w:rFonts w:ascii="Times New Roman" w:hAnsi="Times New Roman"/>
          <w:sz w:val="24"/>
          <w:szCs w:val="24"/>
        </w:rPr>
        <w:t>____________________________________________________________________________</w:t>
      </w:r>
    </w:p>
    <w:p w:rsidR="0071301A" w:rsidRPr="003C17FE" w:rsidRDefault="0071301A" w:rsidP="0071301A">
      <w:pPr>
        <w:shd w:val="clear" w:color="auto" w:fill="FFFFFF"/>
        <w:spacing w:after="0" w:line="240" w:lineRule="auto"/>
        <w:rPr>
          <w:rFonts w:ascii="Times New Roman" w:hAnsi="Times New Roman"/>
          <w:sz w:val="24"/>
          <w:szCs w:val="24"/>
        </w:rPr>
      </w:pPr>
      <w:r w:rsidRPr="003C17FE">
        <w:rPr>
          <w:rFonts w:ascii="Times New Roman" w:hAnsi="Times New Roman"/>
          <w:sz w:val="24"/>
          <w:szCs w:val="24"/>
        </w:rPr>
        <w:t xml:space="preserve">Руководитель принимающей организации:  </w:t>
      </w:r>
    </w:p>
    <w:p w:rsidR="0071301A" w:rsidRPr="003C17FE" w:rsidRDefault="0071301A" w:rsidP="0071301A">
      <w:pPr>
        <w:shd w:val="clear" w:color="auto" w:fill="FFFFFF"/>
        <w:spacing w:after="0" w:line="240" w:lineRule="auto"/>
        <w:rPr>
          <w:rFonts w:ascii="Times New Roman" w:hAnsi="Times New Roman"/>
          <w:sz w:val="28"/>
          <w:szCs w:val="28"/>
        </w:rPr>
      </w:pPr>
      <w:r w:rsidRPr="003C17FE">
        <w:rPr>
          <w:rFonts w:ascii="Times New Roman" w:hAnsi="Times New Roman"/>
          <w:sz w:val="24"/>
          <w:szCs w:val="24"/>
        </w:rPr>
        <w:t>______________      _________________________________________</w:t>
      </w:r>
      <w:r w:rsidRPr="003C17FE">
        <w:rPr>
          <w:rFonts w:ascii="Times New Roman" w:hAnsi="Times New Roman"/>
          <w:sz w:val="28"/>
          <w:szCs w:val="28"/>
        </w:rPr>
        <w:t xml:space="preserve">_______________ </w:t>
      </w:r>
    </w:p>
    <w:p w:rsidR="0071301A" w:rsidRPr="003C17FE" w:rsidRDefault="0071301A" w:rsidP="0071301A">
      <w:pPr>
        <w:shd w:val="clear" w:color="auto" w:fill="FFFFFF"/>
        <w:spacing w:after="0" w:line="240" w:lineRule="auto"/>
        <w:ind w:left="567"/>
        <w:rPr>
          <w:rFonts w:ascii="Times New Roman" w:hAnsi="Times New Roman"/>
        </w:rPr>
      </w:pPr>
      <w:r w:rsidRPr="003C17FE">
        <w:rPr>
          <w:rFonts w:ascii="Times New Roman" w:hAnsi="Times New Roman"/>
          <w:shd w:val="clear" w:color="auto" w:fill="FFFFFF"/>
        </w:rPr>
        <w:t>подпись                     (должность, Ф.И.О., контактный телефон)</w:t>
      </w:r>
      <w:r w:rsidRPr="003C17FE">
        <w:rPr>
          <w:rFonts w:ascii="Times New Roman" w:hAnsi="Times New Roman"/>
        </w:rPr>
        <w:br/>
      </w:r>
    </w:p>
    <w:p w:rsidR="0071301A" w:rsidRPr="003C17FE" w:rsidRDefault="0071301A" w:rsidP="003A5751">
      <w:pPr>
        <w:shd w:val="clear" w:color="auto" w:fill="FFFFFF"/>
        <w:spacing w:after="0" w:line="240" w:lineRule="auto"/>
        <w:rPr>
          <w:rFonts w:ascii="Times New Roman" w:hAnsi="Times New Roman"/>
        </w:rPr>
      </w:pPr>
    </w:p>
    <w:p w:rsidR="0071301A" w:rsidRPr="003C17FE" w:rsidRDefault="0071301A" w:rsidP="0071301A">
      <w:pPr>
        <w:shd w:val="clear" w:color="auto" w:fill="FFFFFF"/>
        <w:spacing w:after="0" w:line="240" w:lineRule="auto"/>
        <w:ind w:left="567"/>
        <w:rPr>
          <w:rFonts w:ascii="Times New Roman" w:hAnsi="Times New Roman"/>
        </w:rPr>
      </w:pPr>
    </w:p>
    <w:p w:rsidR="0071301A" w:rsidRPr="003C17FE" w:rsidRDefault="0071301A" w:rsidP="0071301A">
      <w:pPr>
        <w:shd w:val="clear" w:color="auto" w:fill="FFFFFF"/>
        <w:spacing w:after="0" w:line="240" w:lineRule="auto"/>
        <w:ind w:left="567"/>
        <w:rPr>
          <w:rFonts w:ascii="Times New Roman" w:hAnsi="Times New Roman"/>
        </w:rPr>
      </w:pPr>
    </w:p>
    <w:p w:rsidR="0071301A" w:rsidRPr="003C17FE" w:rsidRDefault="0071301A" w:rsidP="00542D8B">
      <w:pPr>
        <w:shd w:val="clear" w:color="auto" w:fill="FFFFFF"/>
        <w:spacing w:after="0" w:line="240" w:lineRule="auto"/>
        <w:ind w:left="567"/>
        <w:jc w:val="right"/>
        <w:rPr>
          <w:rFonts w:ascii="Times New Roman" w:hAnsi="Times New Roman"/>
          <w:sz w:val="28"/>
          <w:szCs w:val="28"/>
        </w:rPr>
      </w:pPr>
      <w:r w:rsidRPr="003C17FE">
        <w:rPr>
          <w:rFonts w:ascii="Times New Roman" w:hAnsi="Times New Roman"/>
          <w:sz w:val="28"/>
          <w:szCs w:val="28"/>
        </w:rPr>
        <w:t xml:space="preserve">                                                                                                                                                  м.п.</w:t>
      </w:r>
    </w:p>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Омск,  20__</w:t>
      </w:r>
    </w:p>
    <w:p w:rsidR="00157DF6" w:rsidRPr="003C17FE" w:rsidRDefault="00157DF6" w:rsidP="0071301A">
      <w:pPr>
        <w:spacing w:after="0" w:line="240" w:lineRule="auto"/>
        <w:jc w:val="right"/>
        <w:rPr>
          <w:rFonts w:ascii="Times New Roman" w:hAnsi="Times New Roman"/>
          <w:sz w:val="28"/>
          <w:szCs w:val="28"/>
        </w:rPr>
      </w:pPr>
    </w:p>
    <w:p w:rsidR="0071301A" w:rsidRPr="003C17FE" w:rsidRDefault="00D65134" w:rsidP="0071301A">
      <w:pPr>
        <w:spacing w:after="0" w:line="240" w:lineRule="auto"/>
        <w:jc w:val="right"/>
        <w:rPr>
          <w:rFonts w:ascii="Times New Roman" w:hAnsi="Times New Roman"/>
          <w:sz w:val="28"/>
          <w:szCs w:val="28"/>
        </w:rPr>
      </w:pPr>
      <w:r>
        <w:rPr>
          <w:rFonts w:ascii="Times New Roman" w:hAnsi="Times New Roman"/>
          <w:sz w:val="28"/>
          <w:szCs w:val="28"/>
        </w:rPr>
        <w:t>Приложение 3</w:t>
      </w:r>
    </w:p>
    <w:p w:rsidR="00157DF6" w:rsidRPr="003C17FE" w:rsidRDefault="00157DF6" w:rsidP="0071301A">
      <w:pPr>
        <w:spacing w:after="0" w:line="240" w:lineRule="auto"/>
        <w:jc w:val="right"/>
        <w:rPr>
          <w:rFonts w:ascii="Times New Roman" w:hAnsi="Times New Roman"/>
          <w:sz w:val="28"/>
          <w:szCs w:val="28"/>
        </w:rPr>
      </w:pPr>
    </w:p>
    <w:p w:rsidR="00CE3701" w:rsidRPr="00CE3701" w:rsidRDefault="00CE3701" w:rsidP="00CE3701">
      <w:pPr>
        <w:spacing w:after="0" w:line="240" w:lineRule="auto"/>
        <w:jc w:val="right"/>
        <w:rPr>
          <w:rFonts w:ascii="Times New Roman" w:eastAsia="Times New Roman" w:hAnsi="Times New Roman" w:cs="Times New Roman"/>
          <w:sz w:val="28"/>
          <w:szCs w:val="28"/>
        </w:rPr>
      </w:pPr>
    </w:p>
    <w:p w:rsidR="00D65134" w:rsidRPr="00D65134" w:rsidRDefault="00D65134" w:rsidP="00D65134">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D65134">
        <w:rPr>
          <w:rFonts w:ascii="Times New Roman" w:eastAsiaTheme="majorEastAsia" w:hAnsi="Times New Roman" w:cs="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65134" w:rsidRPr="00D65134" w:rsidRDefault="00D65134" w:rsidP="00D65134">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г.Омск</w:t>
      </w:r>
      <w:r w:rsidRPr="00D65134">
        <w:rPr>
          <w:rFonts w:ascii="Times New Roman" w:eastAsia="Times New Roman" w:hAnsi="Times New Roman" w:cs="Times New Roman"/>
          <w:color w:val="000000" w:themeColor="text1"/>
          <w:sz w:val="24"/>
          <w:szCs w:val="24"/>
        </w:rPr>
        <w:tab/>
      </w:r>
      <w:r w:rsidRPr="00D65134">
        <w:rPr>
          <w:rFonts w:ascii="Times New Roman" w:eastAsia="Times New Roman" w:hAnsi="Times New Roman" w:cs="Times New Roman"/>
          <w:color w:val="000000" w:themeColor="text1"/>
          <w:sz w:val="24"/>
          <w:szCs w:val="24"/>
        </w:rPr>
        <w:tab/>
      </w:r>
      <w:r w:rsidRPr="00D65134">
        <w:rPr>
          <w:rFonts w:ascii="Times New Roman" w:eastAsia="Times New Roman" w:hAnsi="Times New Roman" w:cs="Times New Roman"/>
          <w:color w:val="000000" w:themeColor="text1"/>
          <w:sz w:val="24"/>
          <w:szCs w:val="24"/>
        </w:rPr>
        <w:tab/>
      </w:r>
      <w:r w:rsidRPr="00D65134">
        <w:rPr>
          <w:rFonts w:ascii="Times New Roman" w:eastAsia="Times New Roman" w:hAnsi="Times New Roman" w:cs="Times New Roman"/>
          <w:color w:val="000000" w:themeColor="text1"/>
          <w:sz w:val="24"/>
          <w:szCs w:val="24"/>
        </w:rPr>
        <w:tab/>
      </w:r>
      <w:r w:rsidRPr="00D65134">
        <w:rPr>
          <w:rFonts w:ascii="Times New Roman" w:eastAsia="Times New Roman" w:hAnsi="Times New Roman" w:cs="Times New Roman"/>
          <w:color w:val="000000" w:themeColor="text1"/>
          <w:sz w:val="24"/>
          <w:szCs w:val="24"/>
        </w:rPr>
        <w:tab/>
      </w:r>
      <w:r w:rsidRPr="00D65134">
        <w:rPr>
          <w:rFonts w:ascii="Times New Roman" w:eastAsia="Times New Roman" w:hAnsi="Times New Roman" w:cs="Times New Roman"/>
          <w:color w:val="000000" w:themeColor="text1"/>
          <w:sz w:val="24"/>
          <w:szCs w:val="24"/>
        </w:rPr>
        <w:tab/>
      </w:r>
      <w:r w:rsidRPr="00D65134">
        <w:rPr>
          <w:rFonts w:ascii="Times New Roman" w:eastAsia="Times New Roman" w:hAnsi="Times New Roman" w:cs="Times New Roman"/>
          <w:color w:val="000000" w:themeColor="text1"/>
          <w:sz w:val="24"/>
          <w:szCs w:val="24"/>
        </w:rPr>
        <w:tab/>
      </w:r>
      <w:r w:rsidRPr="00D65134">
        <w:rPr>
          <w:rFonts w:ascii="Times New Roman" w:eastAsia="Times New Roman" w:hAnsi="Times New Roman" w:cs="Times New Roman"/>
          <w:color w:val="000000" w:themeColor="text1"/>
          <w:sz w:val="24"/>
          <w:szCs w:val="24"/>
        </w:rPr>
        <w:tab/>
        <w:t>"___"_____________20___г.</w:t>
      </w:r>
    </w:p>
    <w:p w:rsidR="00D65134" w:rsidRPr="00D65134" w:rsidRDefault="00D65134" w:rsidP="00D65134">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D65134">
        <w:rPr>
          <w:rFonts w:ascii="Times New Roman" w:eastAsia="Times New Roman" w:hAnsi="Times New Roman" w:cs="Times New Roman"/>
          <w:color w:val="000000" w:themeColor="text1"/>
          <w:sz w:val="24"/>
          <w:szCs w:val="24"/>
          <w:u w:val="single"/>
        </w:rPr>
        <w:t>     </w:t>
      </w:r>
      <w:r w:rsidRPr="00D65134">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D65134">
        <w:rPr>
          <w:rFonts w:ascii="Times New Roman" w:eastAsia="Times New Roman" w:hAnsi="Times New Roman" w:cs="Times New Roman"/>
          <w:b/>
          <w:sz w:val="24"/>
          <w:szCs w:val="24"/>
          <w:u w:val="single"/>
        </w:rPr>
        <w:tab/>
      </w:r>
      <w:r w:rsidRPr="00D65134">
        <w:rPr>
          <w:rFonts w:ascii="Times New Roman" w:eastAsia="Times New Roman" w:hAnsi="Times New Roman" w:cs="Times New Roman"/>
          <w:b/>
          <w:sz w:val="24"/>
          <w:szCs w:val="24"/>
          <w:u w:val="single"/>
        </w:rPr>
        <w:tab/>
      </w:r>
      <w:r w:rsidRPr="00D65134">
        <w:rPr>
          <w:rFonts w:ascii="Times New Roman" w:eastAsia="Times New Roman" w:hAnsi="Times New Roman" w:cs="Times New Roman"/>
          <w:b/>
          <w:sz w:val="24"/>
          <w:szCs w:val="24"/>
          <w:u w:val="single"/>
        </w:rPr>
        <w:tab/>
      </w:r>
      <w:r w:rsidRPr="00D65134">
        <w:rPr>
          <w:rFonts w:ascii="Times New Roman" w:eastAsia="Times New Roman" w:hAnsi="Times New Roman" w:cs="Times New Roman"/>
          <w:b/>
          <w:sz w:val="24"/>
          <w:szCs w:val="24"/>
          <w:u w:val="single"/>
        </w:rPr>
        <w:tab/>
      </w:r>
      <w:r w:rsidRPr="00D65134">
        <w:rPr>
          <w:rFonts w:ascii="Times New Roman" w:eastAsia="Times New Roman" w:hAnsi="Times New Roman" w:cs="Times New Roman"/>
          <w:b/>
          <w:sz w:val="24"/>
          <w:szCs w:val="24"/>
          <w:u w:val="single"/>
        </w:rPr>
        <w:tab/>
      </w:r>
      <w:r w:rsidRPr="00D65134">
        <w:rPr>
          <w:rFonts w:ascii="Times New Roman" w:eastAsia="Times New Roman" w:hAnsi="Times New Roman" w:cs="Times New Roman"/>
          <w:b/>
          <w:sz w:val="24"/>
          <w:szCs w:val="24"/>
          <w:u w:val="single"/>
        </w:rPr>
        <w:tab/>
      </w:r>
      <w:r w:rsidRPr="00D65134">
        <w:rPr>
          <w:rFonts w:ascii="Times New Roman" w:eastAsia="Times New Roman" w:hAnsi="Times New Roman" w:cs="Times New Roman"/>
          <w:b/>
          <w:sz w:val="24"/>
          <w:szCs w:val="24"/>
          <w:u w:val="single"/>
        </w:rPr>
        <w:tab/>
      </w:r>
      <w:r w:rsidRPr="00D65134">
        <w:rPr>
          <w:rFonts w:ascii="Times New Roman" w:eastAsia="Times New Roman" w:hAnsi="Times New Roman" w:cs="Times New Roman"/>
          <w:b/>
          <w:sz w:val="24"/>
          <w:szCs w:val="24"/>
          <w:u w:val="single"/>
        </w:rPr>
        <w:tab/>
      </w:r>
    </w:p>
    <w:p w:rsidR="00D65134" w:rsidRPr="00D65134" w:rsidRDefault="00D65134" w:rsidP="00D65134">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D65134">
        <w:rPr>
          <w:rFonts w:ascii="Times New Roman" w:eastAsia="Times New Roman" w:hAnsi="Times New Roman" w:cs="Times New Roman"/>
          <w:b/>
          <w:color w:val="000000" w:themeColor="text1"/>
          <w:sz w:val="24"/>
          <w:szCs w:val="24"/>
          <w:u w:val="single"/>
        </w:rPr>
        <w:t>Ректора</w:t>
      </w:r>
      <w:r w:rsidRPr="00D65134">
        <w:rPr>
          <w:rFonts w:ascii="Times New Roman" w:eastAsia="Times New Roman" w:hAnsi="Times New Roman" w:cs="Times New Roman"/>
          <w:b/>
          <w:color w:val="000000" w:themeColor="text1"/>
          <w:sz w:val="24"/>
          <w:szCs w:val="24"/>
          <w:u w:val="single"/>
        </w:rPr>
        <w:tab/>
      </w:r>
      <w:r w:rsidRPr="00D65134">
        <w:rPr>
          <w:rFonts w:ascii="Times New Roman" w:eastAsia="Times New Roman" w:hAnsi="Times New Roman" w:cs="Times New Roman"/>
          <w:b/>
          <w:color w:val="000000" w:themeColor="text1"/>
          <w:sz w:val="24"/>
          <w:szCs w:val="24"/>
          <w:u w:val="single"/>
        </w:rPr>
        <w:tab/>
      </w:r>
      <w:r w:rsidRPr="00D65134">
        <w:rPr>
          <w:rFonts w:ascii="Times New Roman" w:eastAsia="Times New Roman" w:hAnsi="Times New Roman" w:cs="Times New Roman"/>
          <w:b/>
          <w:color w:val="000000" w:themeColor="text1"/>
          <w:sz w:val="24"/>
          <w:szCs w:val="24"/>
          <w:u w:val="single"/>
        </w:rPr>
        <w:tab/>
      </w:r>
      <w:r w:rsidRPr="00D65134">
        <w:rPr>
          <w:rFonts w:ascii="Times New Roman" w:eastAsia="Times New Roman" w:hAnsi="Times New Roman" w:cs="Times New Roman"/>
          <w:b/>
          <w:color w:val="000000" w:themeColor="text1"/>
          <w:sz w:val="24"/>
          <w:szCs w:val="24"/>
          <w:u w:val="single"/>
        </w:rPr>
        <w:tab/>
      </w:r>
      <w:r w:rsidRPr="00D65134">
        <w:rPr>
          <w:rFonts w:ascii="Times New Roman" w:eastAsia="Times New Roman" w:hAnsi="Times New Roman" w:cs="Times New Roman"/>
          <w:b/>
          <w:color w:val="000000" w:themeColor="text1"/>
          <w:sz w:val="24"/>
          <w:szCs w:val="24"/>
          <w:u w:val="single"/>
        </w:rPr>
        <w:tab/>
      </w:r>
      <w:r w:rsidRPr="00D65134">
        <w:rPr>
          <w:rFonts w:ascii="Times New Roman" w:eastAsia="Times New Roman" w:hAnsi="Times New Roman" w:cs="Times New Roman"/>
          <w:color w:val="000000" w:themeColor="text1"/>
          <w:sz w:val="24"/>
          <w:szCs w:val="24"/>
        </w:rPr>
        <w:t>,</w:t>
      </w:r>
    </w:p>
    <w:p w:rsidR="00D65134" w:rsidRPr="00D65134" w:rsidRDefault="00D65134" w:rsidP="00D65134">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 xml:space="preserve">действующего на основании </w:t>
      </w:r>
      <w:r w:rsidRPr="00D65134">
        <w:rPr>
          <w:rFonts w:ascii="Times New Roman" w:eastAsia="Times New Roman" w:hAnsi="Times New Roman" w:cs="Times New Roman"/>
          <w:color w:val="000000" w:themeColor="text1"/>
          <w:sz w:val="24"/>
          <w:szCs w:val="24"/>
        </w:rPr>
        <w:tab/>
      </w:r>
      <w:r w:rsidRPr="00D65134">
        <w:rPr>
          <w:rFonts w:ascii="Times New Roman" w:eastAsia="Times New Roman" w:hAnsi="Times New Roman" w:cs="Times New Roman"/>
          <w:b/>
          <w:color w:val="000000" w:themeColor="text1"/>
          <w:sz w:val="24"/>
          <w:szCs w:val="24"/>
          <w:u w:val="single"/>
        </w:rPr>
        <w:tab/>
        <w:t>Устава</w:t>
      </w:r>
      <w:r w:rsidRPr="00D65134">
        <w:rPr>
          <w:rFonts w:ascii="Times New Roman" w:eastAsia="Times New Roman" w:hAnsi="Times New Roman" w:cs="Times New Roman"/>
          <w:b/>
          <w:color w:val="000000" w:themeColor="text1"/>
          <w:sz w:val="24"/>
          <w:szCs w:val="24"/>
          <w:u w:val="single"/>
        </w:rPr>
        <w:tab/>
      </w:r>
      <w:r w:rsidRPr="00D65134">
        <w:rPr>
          <w:rFonts w:ascii="Times New Roman" w:eastAsia="Times New Roman" w:hAnsi="Times New Roman" w:cs="Times New Roman"/>
          <w:b/>
          <w:color w:val="000000" w:themeColor="text1"/>
          <w:sz w:val="24"/>
          <w:szCs w:val="24"/>
          <w:u w:val="single"/>
        </w:rPr>
        <w:tab/>
      </w:r>
      <w:r w:rsidRPr="00D65134">
        <w:rPr>
          <w:rFonts w:ascii="Times New Roman" w:eastAsia="Times New Roman" w:hAnsi="Times New Roman" w:cs="Times New Roman"/>
          <w:b/>
          <w:color w:val="000000" w:themeColor="text1"/>
          <w:sz w:val="24"/>
          <w:szCs w:val="24"/>
          <w:u w:val="single"/>
        </w:rPr>
        <w:tab/>
      </w:r>
      <w:r w:rsidRPr="00D65134">
        <w:rPr>
          <w:rFonts w:ascii="Times New Roman" w:eastAsia="Times New Roman" w:hAnsi="Times New Roman" w:cs="Times New Roman"/>
          <w:b/>
          <w:color w:val="000000" w:themeColor="text1"/>
          <w:sz w:val="24"/>
          <w:szCs w:val="24"/>
          <w:u w:val="single"/>
        </w:rPr>
        <w:tab/>
      </w:r>
      <w:r w:rsidRPr="00D65134">
        <w:rPr>
          <w:rFonts w:ascii="Times New Roman" w:eastAsia="Times New Roman" w:hAnsi="Times New Roman" w:cs="Times New Roman"/>
          <w:b/>
          <w:color w:val="000000" w:themeColor="text1"/>
          <w:sz w:val="24"/>
          <w:szCs w:val="24"/>
          <w:u w:val="single"/>
        </w:rPr>
        <w:tab/>
      </w:r>
      <w:r w:rsidRPr="00D65134">
        <w:rPr>
          <w:rFonts w:ascii="Times New Roman" w:eastAsia="Times New Roman" w:hAnsi="Times New Roman" w:cs="Times New Roman"/>
          <w:b/>
          <w:color w:val="000000" w:themeColor="text1"/>
          <w:sz w:val="24"/>
          <w:szCs w:val="24"/>
          <w:u w:val="single"/>
        </w:rPr>
        <w:tab/>
      </w:r>
      <w:r w:rsidRPr="00D65134">
        <w:rPr>
          <w:rFonts w:ascii="Times New Roman" w:eastAsia="Times New Roman" w:hAnsi="Times New Roman" w:cs="Times New Roman"/>
          <w:b/>
          <w:color w:val="000000" w:themeColor="text1"/>
          <w:sz w:val="24"/>
          <w:szCs w:val="24"/>
          <w:u w:val="single"/>
        </w:rPr>
        <w:tab/>
      </w:r>
      <w:r w:rsidRPr="00D65134">
        <w:rPr>
          <w:rFonts w:ascii="Times New Roman" w:eastAsia="Times New Roman" w:hAnsi="Times New Roman" w:cs="Times New Roman"/>
          <w:color w:val="000000" w:themeColor="text1"/>
          <w:sz w:val="24"/>
          <w:szCs w:val="24"/>
        </w:rPr>
        <w:t>,</w:t>
      </w:r>
    </w:p>
    <w:p w:rsidR="00D65134" w:rsidRPr="00D65134" w:rsidRDefault="00D65134" w:rsidP="00D65134">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с одной стороны, и _____________________________________________________,</w:t>
      </w:r>
    </w:p>
    <w:p w:rsidR="00D65134" w:rsidRPr="00D65134" w:rsidRDefault="00D65134" w:rsidP="00D65134">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D65134" w:rsidRPr="00D65134" w:rsidRDefault="00D65134" w:rsidP="00D65134">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______________________________________________, действующего на основании</w:t>
      </w:r>
    </w:p>
    <w:p w:rsidR="00D65134" w:rsidRPr="00D65134" w:rsidRDefault="00D65134" w:rsidP="00D65134">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______________________________________________________, с другой стороны,</w:t>
      </w:r>
    </w:p>
    <w:p w:rsidR="00D65134" w:rsidRPr="00D65134" w:rsidRDefault="00D65134" w:rsidP="00D65134">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D65134" w:rsidRPr="00D65134" w:rsidRDefault="00D65134" w:rsidP="00D65134">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настоящий Договор о нижеследующем.</w:t>
      </w:r>
    </w:p>
    <w:p w:rsidR="00D65134" w:rsidRPr="00D65134" w:rsidRDefault="00D65134" w:rsidP="00D65134">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D65134">
        <w:rPr>
          <w:rFonts w:ascii="Times New Roman" w:eastAsiaTheme="majorEastAsia" w:hAnsi="Times New Roman" w:cs="Times New Roman"/>
          <w:b/>
          <w:bCs/>
          <w:color w:val="000000" w:themeColor="text1"/>
          <w:sz w:val="24"/>
          <w:szCs w:val="24"/>
        </w:rPr>
        <w:t>1. Предмет Договора</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65134" w:rsidRPr="00D65134" w:rsidRDefault="00D65134" w:rsidP="00D65134">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D65134">
        <w:rPr>
          <w:rFonts w:ascii="Times New Roman" w:eastAsiaTheme="majorEastAsia" w:hAnsi="Times New Roman" w:cs="Times New Roman"/>
          <w:b/>
          <w:bCs/>
          <w:color w:val="000000" w:themeColor="text1"/>
          <w:sz w:val="24"/>
          <w:szCs w:val="24"/>
        </w:rPr>
        <w:t>2. Права и обязанности Сторон</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2.1. Организация обязана:</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D65134" w:rsidRPr="00D65134" w:rsidRDefault="00D65134" w:rsidP="00D65134">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65134" w:rsidRPr="00D65134" w:rsidRDefault="00D65134" w:rsidP="00D65134">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организует участие обучающихся в выполнении определенных видов работ, связанных с будущей профессиональной деятельностью;</w:t>
      </w:r>
    </w:p>
    <w:p w:rsidR="00D65134" w:rsidRPr="00D65134" w:rsidRDefault="00D65134" w:rsidP="00D65134">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65134" w:rsidRPr="00D65134" w:rsidRDefault="00D65134" w:rsidP="00D65134">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2.1.6 _________________(иные обязанности Организации).</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2.2. Профильная организация обязана:</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2.2.3 при смене лица, указанного в </w:t>
      </w:r>
      <w:hyperlink r:id="rId26" w:anchor="20222" w:history="1">
        <w:r w:rsidRPr="00D65134">
          <w:rPr>
            <w:rFonts w:ascii="Times New Roman" w:eastAsia="Times New Roman" w:hAnsi="Times New Roman" w:cs="Times New Roman"/>
            <w:color w:val="000000" w:themeColor="text1"/>
            <w:sz w:val="24"/>
            <w:szCs w:val="24"/>
            <w:u w:val="single"/>
          </w:rPr>
          <w:t>пункте  2.2.2</w:t>
        </w:r>
      </w:hyperlink>
      <w:r w:rsidRPr="00D65134">
        <w:rPr>
          <w:rFonts w:ascii="Times New Roman" w:eastAsia="Times New Roman" w:hAnsi="Times New Roman" w:cs="Times New Roman"/>
          <w:color w:val="000000" w:themeColor="text1"/>
          <w:sz w:val="24"/>
          <w:szCs w:val="24"/>
        </w:rPr>
        <w:t>, в 2-х дневный срок сообщить об этом Организации;</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D65134" w:rsidRPr="00D65134" w:rsidRDefault="00D65134" w:rsidP="00D6513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_______________________________________________________________________;</w:t>
      </w:r>
    </w:p>
    <w:p w:rsidR="00D65134" w:rsidRPr="00D65134" w:rsidRDefault="00D65134" w:rsidP="00D6513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lastRenderedPageBreak/>
        <w:t>(указываются иные локальные нормативные акты Профильной организации)</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2.3. Организация имеет право:</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2.3.3 __________________(иные права Организации).</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2.4. Профильная организация имеет право:</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2.4.3 ___________(иные права Профильной организации).</w:t>
      </w:r>
    </w:p>
    <w:p w:rsidR="00D65134" w:rsidRPr="00D65134" w:rsidRDefault="00D65134" w:rsidP="00D65134">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D65134">
        <w:rPr>
          <w:rFonts w:ascii="Times New Roman" w:eastAsiaTheme="majorEastAsia" w:hAnsi="Times New Roman" w:cs="Times New Roman"/>
          <w:b/>
          <w:bCs/>
          <w:color w:val="000000" w:themeColor="text1"/>
          <w:sz w:val="24"/>
          <w:szCs w:val="24"/>
        </w:rPr>
        <w:t>3. Срок действия договора</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D65134" w:rsidRPr="00D65134" w:rsidRDefault="00D65134" w:rsidP="00D65134">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D65134">
        <w:rPr>
          <w:rFonts w:ascii="Times New Roman" w:eastAsiaTheme="majorEastAsia" w:hAnsi="Times New Roman" w:cs="Times New Roman"/>
          <w:b/>
          <w:bCs/>
          <w:color w:val="000000" w:themeColor="text1"/>
          <w:sz w:val="24"/>
          <w:szCs w:val="24"/>
        </w:rPr>
        <w:t>4. Заключительные положения</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65134" w:rsidRPr="00D65134" w:rsidRDefault="00D65134" w:rsidP="00D6513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65134" w:rsidRPr="00D65134" w:rsidRDefault="00D65134" w:rsidP="00D65134">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D65134">
        <w:rPr>
          <w:rFonts w:ascii="Times New Roman" w:eastAsia="Times New Roman" w:hAnsi="Times New Roman" w:cs="Times New Roman"/>
          <w:color w:val="000000" w:themeColor="text1"/>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D65134" w:rsidRPr="00D65134" w:rsidRDefault="00D65134" w:rsidP="00D65134">
      <w:pPr>
        <w:spacing w:after="0" w:line="240" w:lineRule="auto"/>
        <w:jc w:val="both"/>
        <w:rPr>
          <w:rFonts w:ascii="Times New Roman" w:eastAsia="Times New Roman" w:hAnsi="Times New Roman" w:cs="Times New Roman"/>
          <w:sz w:val="24"/>
          <w:szCs w:val="24"/>
        </w:rPr>
      </w:pPr>
    </w:p>
    <w:p w:rsidR="00D65134" w:rsidRPr="00D65134" w:rsidRDefault="00D65134" w:rsidP="00D65134">
      <w:pPr>
        <w:spacing w:after="0" w:line="240" w:lineRule="auto"/>
        <w:jc w:val="both"/>
        <w:rPr>
          <w:rFonts w:ascii="Times New Roman" w:eastAsia="Times New Roman" w:hAnsi="Times New Roman" w:cs="Times New Roman"/>
          <w:sz w:val="24"/>
          <w:szCs w:val="24"/>
        </w:rPr>
      </w:pPr>
    </w:p>
    <w:p w:rsidR="00D65134" w:rsidRPr="00D65134" w:rsidRDefault="00D65134" w:rsidP="00D65134">
      <w:pPr>
        <w:spacing w:after="0" w:line="240" w:lineRule="auto"/>
        <w:jc w:val="both"/>
        <w:rPr>
          <w:rFonts w:ascii="Times New Roman" w:eastAsia="Times New Roman" w:hAnsi="Times New Roman" w:cs="Times New Roman"/>
          <w:sz w:val="24"/>
          <w:szCs w:val="24"/>
        </w:rPr>
      </w:pPr>
    </w:p>
    <w:p w:rsidR="00D65134" w:rsidRPr="00D65134" w:rsidRDefault="00D65134" w:rsidP="00D65134">
      <w:pPr>
        <w:spacing w:after="0" w:line="240" w:lineRule="auto"/>
        <w:jc w:val="both"/>
        <w:rPr>
          <w:rFonts w:ascii="Times New Roman" w:eastAsia="Times New Roman" w:hAnsi="Times New Roman" w:cs="Times New Roman"/>
          <w:sz w:val="24"/>
          <w:szCs w:val="24"/>
        </w:rPr>
      </w:pPr>
    </w:p>
    <w:p w:rsidR="00D65134" w:rsidRPr="00D65134" w:rsidRDefault="00D65134" w:rsidP="00D65134">
      <w:pPr>
        <w:numPr>
          <w:ilvl w:val="0"/>
          <w:numId w:val="26"/>
        </w:numPr>
        <w:tabs>
          <w:tab w:val="left" w:pos="2195"/>
        </w:tabs>
        <w:spacing w:after="0" w:line="240" w:lineRule="auto"/>
        <w:contextualSpacing/>
        <w:jc w:val="center"/>
        <w:rPr>
          <w:rFonts w:ascii="Times New Roman" w:eastAsia="Times New Roman" w:hAnsi="Times New Roman" w:cs="Times New Roman"/>
          <w:sz w:val="24"/>
          <w:szCs w:val="24"/>
        </w:rPr>
      </w:pPr>
      <w:r w:rsidRPr="00D65134">
        <w:rPr>
          <w:rFonts w:ascii="Times New Roman" w:eastAsia="Times New Roman" w:hAnsi="Times New Roman" w:cs="Times New Roman"/>
          <w:b/>
          <w:bCs/>
          <w:w w:val="105"/>
          <w:sz w:val="24"/>
          <w:szCs w:val="24"/>
        </w:rPr>
        <w:t>Адреса, реквизиты и подписи Сторон</w:t>
      </w:r>
    </w:p>
    <w:p w:rsidR="00D65134" w:rsidRPr="00D65134" w:rsidRDefault="00D65134" w:rsidP="00D65134">
      <w:pPr>
        <w:tabs>
          <w:tab w:val="left" w:pos="2195"/>
        </w:tabs>
        <w:spacing w:after="0" w:line="240" w:lineRule="auto"/>
        <w:ind w:left="3402"/>
        <w:contextualSpacing/>
        <w:rPr>
          <w:rFonts w:ascii="Times New Roman" w:eastAsia="Times New Roman" w:hAnsi="Times New Roman" w:cs="Times New Roman"/>
          <w:sz w:val="24"/>
          <w:szCs w:val="24"/>
        </w:rPr>
      </w:pPr>
    </w:p>
    <w:tbl>
      <w:tblPr>
        <w:tblStyle w:val="27"/>
        <w:tblW w:w="0" w:type="auto"/>
        <w:tblBorders>
          <w:left w:val="none" w:sz="0" w:space="0" w:color="auto"/>
          <w:bottom w:val="none" w:sz="0" w:space="0" w:color="auto"/>
        </w:tblBorders>
        <w:tblLook w:val="04A0"/>
      </w:tblPr>
      <w:tblGrid>
        <w:gridCol w:w="5069"/>
        <w:gridCol w:w="5069"/>
      </w:tblGrid>
      <w:tr w:rsidR="00D65134" w:rsidRPr="00D65134" w:rsidTr="003B5740">
        <w:tc>
          <w:tcPr>
            <w:tcW w:w="5153" w:type="dxa"/>
            <w:tcBorders>
              <w:top w:val="single" w:sz="4" w:space="0" w:color="auto"/>
              <w:left w:val="single" w:sz="4" w:space="0" w:color="auto"/>
              <w:bottom w:val="nil"/>
              <w:right w:val="single" w:sz="4" w:space="0" w:color="auto"/>
            </w:tcBorders>
          </w:tcPr>
          <w:p w:rsidR="00D65134" w:rsidRPr="00D65134" w:rsidRDefault="00D65134" w:rsidP="00D65134">
            <w:pPr>
              <w:tabs>
                <w:tab w:val="left" w:pos="2195"/>
              </w:tabs>
              <w:rPr>
                <w:rFonts w:ascii="Times New Roman" w:eastAsia="Times New Roman" w:hAnsi="Times New Roman" w:cs="Times New Roman"/>
                <w:b/>
                <w:sz w:val="24"/>
                <w:szCs w:val="24"/>
              </w:rPr>
            </w:pPr>
            <w:r w:rsidRPr="00D65134">
              <w:rPr>
                <w:rFonts w:ascii="Times New Roman" w:eastAsia="Times New Roman" w:hAnsi="Times New Roman" w:cs="Times New Roman"/>
                <w:b/>
                <w:bCs/>
                <w:w w:val="105"/>
                <w:sz w:val="24"/>
                <w:szCs w:val="24"/>
              </w:rPr>
              <w:t>Профильнаяорганизация:</w:t>
            </w:r>
          </w:p>
          <w:p w:rsidR="00D65134" w:rsidRPr="00D65134" w:rsidRDefault="00D65134" w:rsidP="00D65134">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D65134" w:rsidRPr="00D65134" w:rsidRDefault="00D65134" w:rsidP="00D65134">
            <w:pPr>
              <w:tabs>
                <w:tab w:val="left" w:pos="2195"/>
              </w:tabs>
              <w:rPr>
                <w:rFonts w:ascii="Times New Roman" w:eastAsia="Times New Roman" w:hAnsi="Times New Roman" w:cs="Times New Roman"/>
                <w:b/>
                <w:sz w:val="24"/>
                <w:szCs w:val="24"/>
              </w:rPr>
            </w:pPr>
            <w:r w:rsidRPr="00D65134">
              <w:rPr>
                <w:rFonts w:ascii="Times New Roman" w:eastAsia="Times New Roman" w:hAnsi="Times New Roman" w:cs="Times New Roman"/>
                <w:b/>
                <w:bCs/>
                <w:spacing w:val="-1"/>
                <w:sz w:val="24"/>
                <w:szCs w:val="24"/>
              </w:rPr>
              <w:t>Организация:</w:t>
            </w:r>
          </w:p>
        </w:tc>
      </w:tr>
      <w:tr w:rsidR="00D65134" w:rsidRPr="00D65134" w:rsidTr="003B5740">
        <w:tc>
          <w:tcPr>
            <w:tcW w:w="5153" w:type="dxa"/>
            <w:tcBorders>
              <w:top w:val="nil"/>
              <w:left w:val="single" w:sz="4" w:space="0" w:color="auto"/>
              <w:bottom w:val="nil"/>
              <w:right w:val="single" w:sz="4" w:space="0" w:color="auto"/>
            </w:tcBorders>
          </w:tcPr>
          <w:p w:rsidR="00D65134" w:rsidRPr="00D65134" w:rsidRDefault="00D65134" w:rsidP="00D65134">
            <w:pPr>
              <w:tabs>
                <w:tab w:val="left" w:pos="2195"/>
              </w:tabs>
              <w:rPr>
                <w:rFonts w:ascii="Times New Roman" w:eastAsia="Times New Roman" w:hAnsi="Times New Roman" w:cs="Times New Roman"/>
                <w:bCs/>
                <w:w w:val="105"/>
                <w:sz w:val="24"/>
                <w:szCs w:val="24"/>
              </w:rPr>
            </w:pPr>
          </w:p>
          <w:p w:rsidR="00D65134" w:rsidRPr="00D65134" w:rsidRDefault="00D65134" w:rsidP="00D65134">
            <w:pPr>
              <w:tabs>
                <w:tab w:val="left" w:pos="2195"/>
              </w:tabs>
              <w:rPr>
                <w:rFonts w:ascii="Times New Roman" w:eastAsia="Times New Roman" w:hAnsi="Times New Roman" w:cs="Times New Roman"/>
                <w:bCs/>
                <w:w w:val="105"/>
                <w:sz w:val="24"/>
                <w:szCs w:val="24"/>
              </w:rPr>
            </w:pPr>
            <w:r w:rsidRPr="00D65134">
              <w:rPr>
                <w:rFonts w:ascii="Times New Roman" w:eastAsia="Times New Roman" w:hAnsi="Times New Roman" w:cs="Times New Roman"/>
                <w:bCs/>
                <w:w w:val="105"/>
                <w:sz w:val="24"/>
                <w:szCs w:val="24"/>
              </w:rPr>
              <w:t>__________________________________________</w:t>
            </w:r>
          </w:p>
          <w:p w:rsidR="00D65134" w:rsidRPr="00D65134" w:rsidRDefault="00D65134" w:rsidP="00D65134">
            <w:pPr>
              <w:tabs>
                <w:tab w:val="left" w:pos="2195"/>
              </w:tabs>
              <w:rPr>
                <w:rFonts w:ascii="Times New Roman" w:eastAsia="Times New Roman" w:hAnsi="Times New Roman" w:cs="Times New Roman"/>
                <w:bCs/>
                <w:w w:val="105"/>
                <w:sz w:val="24"/>
                <w:szCs w:val="24"/>
              </w:rPr>
            </w:pPr>
            <w:r w:rsidRPr="00D65134">
              <w:rPr>
                <w:rFonts w:ascii="Times New Roman" w:eastAsia="Times New Roman" w:hAnsi="Times New Roman" w:cs="Times New Roman"/>
                <w:bCs/>
                <w:w w:val="105"/>
                <w:sz w:val="24"/>
                <w:szCs w:val="24"/>
              </w:rPr>
              <w:t>(полное наименование)</w:t>
            </w:r>
          </w:p>
          <w:p w:rsidR="00D65134" w:rsidRPr="00D65134" w:rsidRDefault="00D65134" w:rsidP="00D65134">
            <w:pPr>
              <w:tabs>
                <w:tab w:val="left" w:pos="2195"/>
              </w:tabs>
              <w:rPr>
                <w:rFonts w:ascii="Times New Roman" w:eastAsia="Times New Roman" w:hAnsi="Times New Roman" w:cs="Times New Roman"/>
                <w:bCs/>
                <w:w w:val="105"/>
                <w:sz w:val="24"/>
                <w:szCs w:val="24"/>
              </w:rPr>
            </w:pPr>
            <w:r w:rsidRPr="00D65134">
              <w:rPr>
                <w:rFonts w:ascii="Times New Roman" w:eastAsia="Times New Roman" w:hAnsi="Times New Roman" w:cs="Times New Roman"/>
                <w:w w:val="115"/>
                <w:sz w:val="24"/>
                <w:szCs w:val="24"/>
              </w:rPr>
              <w:t>Адрес:________________________________</w:t>
            </w:r>
          </w:p>
          <w:p w:rsidR="00D65134" w:rsidRPr="00D65134" w:rsidRDefault="00D65134" w:rsidP="00D65134">
            <w:pPr>
              <w:tabs>
                <w:tab w:val="left" w:pos="2195"/>
              </w:tabs>
              <w:rPr>
                <w:rFonts w:ascii="Times New Roman" w:eastAsia="Times New Roman" w:hAnsi="Times New Roman" w:cs="Times New Roman"/>
                <w:bCs/>
                <w:w w:val="105"/>
                <w:sz w:val="24"/>
                <w:szCs w:val="24"/>
              </w:rPr>
            </w:pPr>
            <w:r w:rsidRPr="00D65134">
              <w:rPr>
                <w:rFonts w:ascii="Times New Roman" w:eastAsia="Times New Roman" w:hAnsi="Times New Roman" w:cs="Times New Roman"/>
                <w:bCs/>
                <w:w w:val="105"/>
                <w:sz w:val="24"/>
                <w:szCs w:val="24"/>
              </w:rPr>
              <w:t>_________________________________________</w:t>
            </w:r>
          </w:p>
          <w:p w:rsidR="00D65134" w:rsidRPr="00D65134" w:rsidRDefault="00D65134" w:rsidP="00D65134">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D65134" w:rsidRPr="00D65134" w:rsidRDefault="00D65134" w:rsidP="00D65134">
            <w:pPr>
              <w:tabs>
                <w:tab w:val="left" w:pos="2195"/>
              </w:tabs>
              <w:jc w:val="both"/>
              <w:rPr>
                <w:rFonts w:ascii="Times New Roman" w:eastAsia="Times New Roman" w:hAnsi="Times New Roman" w:cs="Times New Roman"/>
                <w:bCs/>
                <w:w w:val="105"/>
                <w:sz w:val="24"/>
                <w:szCs w:val="24"/>
                <w:u w:val="single"/>
              </w:rPr>
            </w:pPr>
            <w:r w:rsidRPr="00D65134">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D65134">
              <w:rPr>
                <w:rFonts w:ascii="Times New Roman" w:eastAsia="Times New Roman" w:hAnsi="Times New Roman" w:cs="Times New Roman"/>
                <w:sz w:val="24"/>
                <w:szCs w:val="24"/>
                <w:u w:val="single"/>
              </w:rPr>
              <w:t>»_____________________</w:t>
            </w:r>
          </w:p>
          <w:p w:rsidR="00D65134" w:rsidRPr="00D65134" w:rsidRDefault="00D65134" w:rsidP="00D65134">
            <w:pPr>
              <w:tabs>
                <w:tab w:val="left" w:pos="2195"/>
              </w:tabs>
              <w:rPr>
                <w:rFonts w:ascii="Times New Roman" w:eastAsia="Times New Roman" w:hAnsi="Times New Roman" w:cs="Times New Roman"/>
                <w:bCs/>
                <w:w w:val="105"/>
                <w:sz w:val="24"/>
                <w:szCs w:val="24"/>
              </w:rPr>
            </w:pPr>
            <w:r w:rsidRPr="00D65134">
              <w:rPr>
                <w:rFonts w:ascii="Times New Roman" w:eastAsia="Times New Roman" w:hAnsi="Times New Roman" w:cs="Times New Roman"/>
                <w:bCs/>
                <w:w w:val="105"/>
                <w:sz w:val="24"/>
                <w:szCs w:val="24"/>
              </w:rPr>
              <w:t>(полное наименование)</w:t>
            </w:r>
          </w:p>
          <w:p w:rsidR="00D65134" w:rsidRPr="00D65134" w:rsidRDefault="00D65134" w:rsidP="00D65134">
            <w:pPr>
              <w:tabs>
                <w:tab w:val="left" w:pos="2195"/>
              </w:tabs>
              <w:rPr>
                <w:rFonts w:ascii="Times New Roman" w:eastAsia="Times New Roman" w:hAnsi="Times New Roman" w:cs="Times New Roman"/>
                <w:bCs/>
                <w:w w:val="105"/>
                <w:sz w:val="24"/>
                <w:szCs w:val="24"/>
              </w:rPr>
            </w:pPr>
            <w:r w:rsidRPr="00D65134">
              <w:rPr>
                <w:rFonts w:ascii="Times New Roman" w:eastAsia="Times New Roman" w:hAnsi="Times New Roman" w:cs="Times New Roman"/>
                <w:w w:val="115"/>
                <w:sz w:val="24"/>
                <w:szCs w:val="24"/>
              </w:rPr>
              <w:t>Адрес</w:t>
            </w:r>
            <w:r w:rsidRPr="00D65134">
              <w:rPr>
                <w:rFonts w:ascii="Times New Roman" w:eastAsia="Times New Roman" w:hAnsi="Times New Roman" w:cs="Times New Roman"/>
                <w:w w:val="115"/>
                <w:sz w:val="24"/>
                <w:szCs w:val="24"/>
                <w:u w:val="single"/>
              </w:rPr>
              <w:t>:644105, г.Омск, ул. 4 Челюскинцев,2А</w:t>
            </w:r>
          </w:p>
          <w:p w:rsidR="00D65134" w:rsidRPr="00D65134" w:rsidRDefault="00D65134" w:rsidP="00D65134">
            <w:pPr>
              <w:tabs>
                <w:tab w:val="left" w:pos="2195"/>
              </w:tabs>
              <w:rPr>
                <w:rFonts w:ascii="Times New Roman" w:eastAsia="Times New Roman" w:hAnsi="Times New Roman" w:cs="Times New Roman"/>
                <w:bCs/>
                <w:w w:val="105"/>
                <w:sz w:val="24"/>
                <w:szCs w:val="24"/>
              </w:rPr>
            </w:pPr>
            <w:r w:rsidRPr="00D65134">
              <w:rPr>
                <w:rFonts w:ascii="Times New Roman" w:eastAsia="Times New Roman" w:hAnsi="Times New Roman" w:cs="Times New Roman"/>
                <w:bCs/>
                <w:w w:val="105"/>
                <w:sz w:val="24"/>
                <w:szCs w:val="24"/>
              </w:rPr>
              <w:t>__________________________________________</w:t>
            </w:r>
          </w:p>
          <w:p w:rsidR="00D65134" w:rsidRPr="00D65134" w:rsidRDefault="00D65134" w:rsidP="00D65134">
            <w:pPr>
              <w:tabs>
                <w:tab w:val="left" w:pos="2195"/>
              </w:tabs>
              <w:rPr>
                <w:rFonts w:ascii="Times New Roman" w:eastAsia="Times New Roman" w:hAnsi="Times New Roman" w:cs="Times New Roman"/>
                <w:bCs/>
                <w:spacing w:val="-1"/>
                <w:sz w:val="24"/>
                <w:szCs w:val="24"/>
              </w:rPr>
            </w:pPr>
          </w:p>
          <w:p w:rsidR="00D65134" w:rsidRPr="00D65134" w:rsidRDefault="00D65134" w:rsidP="00D65134">
            <w:pPr>
              <w:tabs>
                <w:tab w:val="left" w:pos="2195"/>
              </w:tabs>
              <w:rPr>
                <w:rFonts w:ascii="Times New Roman" w:eastAsia="Times New Roman" w:hAnsi="Times New Roman" w:cs="Times New Roman"/>
                <w:b/>
                <w:bCs/>
                <w:i/>
                <w:spacing w:val="-1"/>
                <w:sz w:val="24"/>
                <w:szCs w:val="24"/>
                <w:u w:val="single"/>
              </w:rPr>
            </w:pPr>
            <w:r w:rsidRPr="00D65134">
              <w:rPr>
                <w:rFonts w:ascii="Times New Roman" w:eastAsia="Times New Roman" w:hAnsi="Times New Roman" w:cs="Times New Roman"/>
                <w:b/>
                <w:bCs/>
                <w:i/>
                <w:spacing w:val="-1"/>
                <w:sz w:val="24"/>
                <w:szCs w:val="24"/>
                <w:u w:val="single"/>
              </w:rPr>
              <w:t>Ректор                                      А.Э.Еремеев</w:t>
            </w:r>
          </w:p>
        </w:tc>
      </w:tr>
      <w:tr w:rsidR="00D65134" w:rsidRPr="00D65134" w:rsidTr="003B5740">
        <w:tc>
          <w:tcPr>
            <w:tcW w:w="5153" w:type="dxa"/>
            <w:tcBorders>
              <w:top w:val="nil"/>
              <w:left w:val="single" w:sz="4" w:space="0" w:color="auto"/>
              <w:bottom w:val="nil"/>
              <w:right w:val="single" w:sz="4" w:space="0" w:color="auto"/>
            </w:tcBorders>
          </w:tcPr>
          <w:p w:rsidR="00D65134" w:rsidRPr="00D65134" w:rsidRDefault="00D65134" w:rsidP="00D65134">
            <w:pPr>
              <w:tabs>
                <w:tab w:val="left" w:pos="2195"/>
              </w:tabs>
              <w:jc w:val="both"/>
              <w:rPr>
                <w:rFonts w:ascii="Times New Roman" w:eastAsia="Times New Roman" w:hAnsi="Times New Roman" w:cs="Times New Roman"/>
                <w:bCs/>
                <w:w w:val="105"/>
                <w:sz w:val="24"/>
                <w:szCs w:val="24"/>
              </w:rPr>
            </w:pPr>
            <w:r w:rsidRPr="00D65134">
              <w:rPr>
                <w:rFonts w:ascii="Times New Roman" w:eastAsia="Times New Roman" w:hAnsi="Times New Roman" w:cs="Times New Roman"/>
                <w:bCs/>
                <w:w w:val="105"/>
                <w:sz w:val="24"/>
                <w:szCs w:val="24"/>
              </w:rPr>
              <w:t>(наименование должности, фамилия, имя, отчество (при наличии)</w:t>
            </w:r>
          </w:p>
          <w:p w:rsidR="00D65134" w:rsidRPr="00D65134" w:rsidRDefault="00D65134" w:rsidP="00D65134">
            <w:pPr>
              <w:tabs>
                <w:tab w:val="left" w:pos="2195"/>
              </w:tabs>
              <w:jc w:val="both"/>
              <w:rPr>
                <w:rFonts w:ascii="Times New Roman" w:eastAsia="Times New Roman" w:hAnsi="Times New Roman" w:cs="Times New Roman"/>
                <w:bCs/>
                <w:w w:val="105"/>
                <w:sz w:val="24"/>
                <w:szCs w:val="24"/>
              </w:rPr>
            </w:pPr>
          </w:p>
          <w:p w:rsidR="00D65134" w:rsidRPr="00D65134" w:rsidRDefault="00D65134" w:rsidP="00D65134">
            <w:pPr>
              <w:tabs>
                <w:tab w:val="left" w:pos="2195"/>
              </w:tabs>
              <w:jc w:val="both"/>
              <w:rPr>
                <w:rFonts w:ascii="Times New Roman" w:eastAsia="Times New Roman" w:hAnsi="Times New Roman" w:cs="Times New Roman"/>
                <w:bCs/>
                <w:w w:val="105"/>
                <w:sz w:val="24"/>
                <w:szCs w:val="24"/>
              </w:rPr>
            </w:pPr>
          </w:p>
          <w:p w:rsidR="00D65134" w:rsidRPr="00D65134" w:rsidRDefault="00D65134" w:rsidP="00D65134">
            <w:pPr>
              <w:tabs>
                <w:tab w:val="left" w:pos="2195"/>
              </w:tabs>
              <w:jc w:val="both"/>
              <w:rPr>
                <w:rFonts w:ascii="Times New Roman" w:eastAsia="Times New Roman" w:hAnsi="Times New Roman" w:cs="Times New Roman"/>
                <w:bCs/>
                <w:w w:val="105"/>
                <w:sz w:val="24"/>
                <w:szCs w:val="24"/>
              </w:rPr>
            </w:pPr>
            <w:r w:rsidRPr="00D65134">
              <w:rPr>
                <w:rFonts w:ascii="Times New Roman" w:eastAsia="Times New Roman" w:hAnsi="Times New Roman" w:cs="Times New Roman"/>
                <w:bCs/>
                <w:w w:val="105"/>
                <w:sz w:val="24"/>
                <w:szCs w:val="24"/>
              </w:rPr>
              <w:t>М.П. (при наличии)</w:t>
            </w:r>
          </w:p>
          <w:p w:rsidR="00D65134" w:rsidRPr="00D65134" w:rsidRDefault="00D65134" w:rsidP="00D65134">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D65134" w:rsidRPr="00D65134" w:rsidRDefault="00D65134" w:rsidP="00D65134">
            <w:pPr>
              <w:tabs>
                <w:tab w:val="left" w:pos="2195"/>
              </w:tabs>
              <w:rPr>
                <w:rFonts w:ascii="Times New Roman" w:eastAsia="Times New Roman" w:hAnsi="Times New Roman" w:cs="Times New Roman"/>
                <w:bCs/>
                <w:w w:val="105"/>
                <w:sz w:val="24"/>
                <w:szCs w:val="24"/>
              </w:rPr>
            </w:pPr>
            <w:r w:rsidRPr="00D65134">
              <w:rPr>
                <w:rFonts w:ascii="Times New Roman" w:eastAsia="Times New Roman" w:hAnsi="Times New Roman" w:cs="Times New Roman"/>
                <w:bCs/>
                <w:w w:val="105"/>
                <w:sz w:val="24"/>
                <w:szCs w:val="24"/>
              </w:rPr>
              <w:t>(наименование должности, фамилия, имя, отчество (при наличии)</w:t>
            </w:r>
          </w:p>
          <w:p w:rsidR="00D65134" w:rsidRPr="00D65134" w:rsidRDefault="00D65134" w:rsidP="00D65134">
            <w:pPr>
              <w:tabs>
                <w:tab w:val="left" w:pos="2195"/>
              </w:tabs>
              <w:rPr>
                <w:rFonts w:ascii="Times New Roman" w:eastAsia="Times New Roman" w:hAnsi="Times New Roman" w:cs="Times New Roman"/>
                <w:bCs/>
                <w:w w:val="105"/>
                <w:sz w:val="24"/>
                <w:szCs w:val="24"/>
              </w:rPr>
            </w:pPr>
          </w:p>
          <w:p w:rsidR="00D65134" w:rsidRPr="00D65134" w:rsidRDefault="00D65134" w:rsidP="00D65134">
            <w:pPr>
              <w:tabs>
                <w:tab w:val="left" w:pos="2195"/>
              </w:tabs>
              <w:rPr>
                <w:rFonts w:ascii="Times New Roman" w:eastAsia="Times New Roman" w:hAnsi="Times New Roman" w:cs="Times New Roman"/>
                <w:bCs/>
                <w:w w:val="105"/>
                <w:sz w:val="24"/>
                <w:szCs w:val="24"/>
              </w:rPr>
            </w:pPr>
          </w:p>
          <w:p w:rsidR="00D65134" w:rsidRPr="00D65134" w:rsidRDefault="00D65134" w:rsidP="00D65134">
            <w:pPr>
              <w:tabs>
                <w:tab w:val="left" w:pos="2195"/>
              </w:tabs>
              <w:rPr>
                <w:rFonts w:ascii="Times New Roman" w:eastAsia="Times New Roman" w:hAnsi="Times New Roman" w:cs="Times New Roman"/>
                <w:bCs/>
                <w:w w:val="105"/>
                <w:sz w:val="24"/>
                <w:szCs w:val="24"/>
              </w:rPr>
            </w:pPr>
            <w:r w:rsidRPr="00D65134">
              <w:rPr>
                <w:rFonts w:ascii="Times New Roman" w:eastAsia="Times New Roman" w:hAnsi="Times New Roman" w:cs="Times New Roman"/>
                <w:bCs/>
                <w:w w:val="105"/>
                <w:sz w:val="24"/>
                <w:szCs w:val="24"/>
              </w:rPr>
              <w:t>М.П. (при наличии)</w:t>
            </w:r>
          </w:p>
          <w:p w:rsidR="00D65134" w:rsidRPr="00D65134" w:rsidRDefault="00D65134" w:rsidP="00D65134">
            <w:pPr>
              <w:tabs>
                <w:tab w:val="left" w:pos="2195"/>
              </w:tabs>
              <w:rPr>
                <w:rFonts w:ascii="Times New Roman" w:eastAsia="Times New Roman" w:hAnsi="Times New Roman" w:cs="Times New Roman"/>
                <w:bCs/>
                <w:w w:val="105"/>
                <w:sz w:val="24"/>
                <w:szCs w:val="24"/>
              </w:rPr>
            </w:pPr>
          </w:p>
        </w:tc>
      </w:tr>
      <w:tr w:rsidR="00D65134" w:rsidRPr="00D65134" w:rsidTr="003B5740">
        <w:tc>
          <w:tcPr>
            <w:tcW w:w="5153" w:type="dxa"/>
            <w:tcBorders>
              <w:top w:val="nil"/>
              <w:left w:val="single" w:sz="4" w:space="0" w:color="auto"/>
              <w:bottom w:val="single" w:sz="4" w:space="0" w:color="auto"/>
            </w:tcBorders>
          </w:tcPr>
          <w:p w:rsidR="00D65134" w:rsidRPr="00D65134" w:rsidRDefault="00D65134" w:rsidP="00D65134">
            <w:pPr>
              <w:tabs>
                <w:tab w:val="left" w:pos="2195"/>
              </w:tabs>
              <w:jc w:val="both"/>
              <w:rPr>
                <w:rFonts w:ascii="Times New Roman" w:eastAsia="Times New Roman" w:hAnsi="Times New Roman" w:cs="Times New Roman"/>
                <w:bCs/>
                <w:w w:val="105"/>
                <w:sz w:val="24"/>
                <w:szCs w:val="24"/>
              </w:rPr>
            </w:pPr>
          </w:p>
        </w:tc>
        <w:tc>
          <w:tcPr>
            <w:tcW w:w="5154" w:type="dxa"/>
            <w:tcBorders>
              <w:top w:val="nil"/>
              <w:bottom w:val="single" w:sz="4" w:space="0" w:color="auto"/>
            </w:tcBorders>
          </w:tcPr>
          <w:p w:rsidR="00D65134" w:rsidRPr="00D65134" w:rsidRDefault="00D65134" w:rsidP="00D65134">
            <w:pPr>
              <w:tabs>
                <w:tab w:val="left" w:pos="2195"/>
              </w:tabs>
              <w:rPr>
                <w:rFonts w:ascii="Times New Roman" w:eastAsia="Times New Roman" w:hAnsi="Times New Roman" w:cs="Times New Roman"/>
                <w:bCs/>
                <w:w w:val="105"/>
                <w:sz w:val="24"/>
                <w:szCs w:val="24"/>
              </w:rPr>
            </w:pPr>
          </w:p>
        </w:tc>
      </w:tr>
    </w:tbl>
    <w:p w:rsidR="00D65134" w:rsidRPr="00D65134" w:rsidRDefault="00D65134" w:rsidP="00D65134">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D65134" w:rsidRPr="00D65134" w:rsidRDefault="00D65134" w:rsidP="00D65134">
      <w:pPr>
        <w:spacing w:after="0" w:line="360" w:lineRule="auto"/>
        <w:jc w:val="center"/>
        <w:rPr>
          <w:rFonts w:eastAsiaTheme="minorHAnsi"/>
          <w:lang w:eastAsia="en-US"/>
        </w:rPr>
      </w:pPr>
    </w:p>
    <w:p w:rsidR="0016739B" w:rsidRPr="003C17FE" w:rsidRDefault="0016739B" w:rsidP="0016739B">
      <w:pPr>
        <w:widowControl w:val="0"/>
        <w:autoSpaceDE w:val="0"/>
        <w:autoSpaceDN w:val="0"/>
        <w:adjustRightInd w:val="0"/>
        <w:spacing w:after="0" w:line="240" w:lineRule="auto"/>
        <w:jc w:val="right"/>
        <w:rPr>
          <w:rFonts w:ascii="Times New Roman" w:eastAsia="Times New Roman" w:hAnsi="Times New Roman"/>
          <w:sz w:val="24"/>
          <w:szCs w:val="24"/>
        </w:rPr>
      </w:pPr>
      <w:r w:rsidRPr="003C17FE">
        <w:rPr>
          <w:rFonts w:ascii="Times New Roman" w:hAnsi="Times New Roman"/>
          <w:bCs/>
          <w:sz w:val="24"/>
          <w:szCs w:val="24"/>
        </w:rPr>
        <w:br w:type="page"/>
      </w:r>
      <w:r w:rsidRPr="003C17FE">
        <w:rPr>
          <w:rFonts w:ascii="Times New Roman" w:hAnsi="Times New Roman"/>
          <w:sz w:val="24"/>
          <w:szCs w:val="24"/>
        </w:rPr>
        <w:lastRenderedPageBreak/>
        <w:t>Приложение 1</w:t>
      </w:r>
    </w:p>
    <w:p w:rsidR="0016739B" w:rsidRPr="003C17FE" w:rsidRDefault="0016739B" w:rsidP="0016739B">
      <w:pPr>
        <w:widowControl w:val="0"/>
        <w:autoSpaceDE w:val="0"/>
        <w:autoSpaceDN w:val="0"/>
        <w:adjustRightInd w:val="0"/>
        <w:spacing w:after="0" w:line="240" w:lineRule="auto"/>
        <w:jc w:val="right"/>
        <w:rPr>
          <w:rFonts w:ascii="Times New Roman" w:hAnsi="Times New Roman"/>
          <w:sz w:val="24"/>
          <w:szCs w:val="24"/>
        </w:rPr>
      </w:pPr>
      <w:r w:rsidRPr="003C17FE">
        <w:rPr>
          <w:rFonts w:ascii="Times New Roman" w:hAnsi="Times New Roman"/>
          <w:sz w:val="24"/>
          <w:szCs w:val="24"/>
        </w:rPr>
        <w:t xml:space="preserve">к договору о практической </w:t>
      </w:r>
    </w:p>
    <w:p w:rsidR="0016739B" w:rsidRPr="003C17FE" w:rsidRDefault="0016739B" w:rsidP="0016739B">
      <w:pPr>
        <w:widowControl w:val="0"/>
        <w:autoSpaceDE w:val="0"/>
        <w:autoSpaceDN w:val="0"/>
        <w:adjustRightInd w:val="0"/>
        <w:spacing w:after="0" w:line="240" w:lineRule="auto"/>
        <w:jc w:val="right"/>
        <w:rPr>
          <w:rFonts w:ascii="Times New Roman" w:hAnsi="Times New Roman"/>
          <w:sz w:val="24"/>
          <w:szCs w:val="24"/>
        </w:rPr>
      </w:pPr>
      <w:r w:rsidRPr="003C17FE">
        <w:rPr>
          <w:rFonts w:ascii="Times New Roman" w:hAnsi="Times New Roman"/>
          <w:sz w:val="24"/>
          <w:szCs w:val="24"/>
        </w:rPr>
        <w:t>подготовке обучающихся</w:t>
      </w:r>
    </w:p>
    <w:p w:rsidR="0016739B" w:rsidRPr="003C17FE" w:rsidRDefault="0016739B" w:rsidP="0016739B">
      <w:pPr>
        <w:widowControl w:val="0"/>
        <w:autoSpaceDE w:val="0"/>
        <w:autoSpaceDN w:val="0"/>
        <w:adjustRightInd w:val="0"/>
        <w:spacing w:after="0" w:line="240" w:lineRule="auto"/>
        <w:jc w:val="right"/>
        <w:rPr>
          <w:rFonts w:ascii="Times New Roman" w:hAnsi="Times New Roman"/>
          <w:sz w:val="24"/>
          <w:szCs w:val="24"/>
        </w:rPr>
      </w:pPr>
      <w:r w:rsidRPr="003C17FE">
        <w:rPr>
          <w:rFonts w:ascii="Times New Roman" w:hAnsi="Times New Roman"/>
          <w:sz w:val="24"/>
          <w:szCs w:val="24"/>
        </w:rPr>
        <w:t>от «___» _________20__ года №___</w:t>
      </w:r>
    </w:p>
    <w:p w:rsidR="0016739B" w:rsidRPr="003C17FE" w:rsidRDefault="0016739B" w:rsidP="0016739B">
      <w:pPr>
        <w:widowControl w:val="0"/>
        <w:autoSpaceDE w:val="0"/>
        <w:autoSpaceDN w:val="0"/>
        <w:adjustRightInd w:val="0"/>
        <w:spacing w:after="0" w:line="240" w:lineRule="auto"/>
        <w:jc w:val="right"/>
        <w:rPr>
          <w:rFonts w:ascii="Times New Roman" w:hAnsi="Times New Roman"/>
          <w:sz w:val="24"/>
          <w:szCs w:val="24"/>
        </w:rPr>
      </w:pPr>
    </w:p>
    <w:p w:rsidR="0016739B" w:rsidRPr="003C17FE" w:rsidRDefault="0016739B" w:rsidP="0016739B">
      <w:pPr>
        <w:widowControl w:val="0"/>
        <w:autoSpaceDE w:val="0"/>
        <w:autoSpaceDN w:val="0"/>
        <w:adjustRightInd w:val="0"/>
        <w:spacing w:after="0" w:line="240" w:lineRule="auto"/>
        <w:rPr>
          <w:rFonts w:ascii="Times New Roman" w:hAnsi="Times New Roman"/>
          <w:sz w:val="24"/>
          <w:szCs w:val="24"/>
        </w:rPr>
      </w:pPr>
    </w:p>
    <w:p w:rsidR="0016739B" w:rsidRPr="003C17FE" w:rsidRDefault="0016739B" w:rsidP="0016739B">
      <w:pPr>
        <w:widowControl w:val="0"/>
        <w:autoSpaceDE w:val="0"/>
        <w:autoSpaceDN w:val="0"/>
        <w:adjustRightInd w:val="0"/>
        <w:spacing w:after="0" w:line="240" w:lineRule="auto"/>
        <w:jc w:val="center"/>
        <w:rPr>
          <w:rFonts w:ascii="Times New Roman" w:hAnsi="Times New Roman"/>
          <w:sz w:val="24"/>
          <w:szCs w:val="24"/>
        </w:rPr>
      </w:pPr>
      <w:r w:rsidRPr="003C17FE">
        <w:rPr>
          <w:rFonts w:ascii="Times New Roman" w:hAnsi="Times New Roman"/>
          <w:sz w:val="24"/>
          <w:szCs w:val="24"/>
        </w:rPr>
        <w:t>Перечень образовательных программ,</w:t>
      </w:r>
    </w:p>
    <w:p w:rsidR="0016739B" w:rsidRPr="003C17FE" w:rsidRDefault="0016739B" w:rsidP="0016739B">
      <w:pPr>
        <w:widowControl w:val="0"/>
        <w:autoSpaceDE w:val="0"/>
        <w:autoSpaceDN w:val="0"/>
        <w:adjustRightInd w:val="0"/>
        <w:spacing w:after="0" w:line="240" w:lineRule="auto"/>
        <w:jc w:val="center"/>
        <w:rPr>
          <w:rFonts w:ascii="Times New Roman" w:hAnsi="Times New Roman"/>
          <w:sz w:val="24"/>
          <w:szCs w:val="24"/>
        </w:rPr>
      </w:pPr>
      <w:r w:rsidRPr="003C17FE">
        <w:rPr>
          <w:rFonts w:ascii="Times New Roman" w:hAnsi="Times New Roman"/>
          <w:sz w:val="24"/>
          <w:szCs w:val="24"/>
        </w:rPr>
        <w:t>при реализации которых организуется практическая подготовка</w:t>
      </w:r>
    </w:p>
    <w:p w:rsidR="0016739B" w:rsidRPr="003C17FE" w:rsidRDefault="0016739B" w:rsidP="0016739B">
      <w:pPr>
        <w:widowControl w:val="0"/>
        <w:numPr>
          <w:ilvl w:val="0"/>
          <w:numId w:val="23"/>
        </w:numPr>
        <w:autoSpaceDE w:val="0"/>
        <w:autoSpaceDN w:val="0"/>
        <w:adjustRightInd w:val="0"/>
        <w:spacing w:after="0" w:line="240" w:lineRule="auto"/>
        <w:rPr>
          <w:rFonts w:ascii="Times New Roman" w:hAnsi="Times New Roman"/>
          <w:color w:val="FF0000"/>
          <w:sz w:val="24"/>
          <w:szCs w:val="24"/>
        </w:rPr>
      </w:pPr>
      <w:r w:rsidRPr="003C17FE">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6"/>
        <w:gridCol w:w="2319"/>
        <w:gridCol w:w="2678"/>
        <w:gridCol w:w="1514"/>
        <w:gridCol w:w="1631"/>
      </w:tblGrid>
      <w:tr w:rsidR="0016739B" w:rsidRPr="003C17FE" w:rsidTr="0016739B">
        <w:tc>
          <w:tcPr>
            <w:tcW w:w="1554" w:type="dxa"/>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Сроки организации практической подготовки</w:t>
            </w:r>
          </w:p>
        </w:tc>
      </w:tr>
      <w:tr w:rsidR="0016739B" w:rsidRPr="003C17FE" w:rsidTr="0016739B">
        <w:tc>
          <w:tcPr>
            <w:tcW w:w="1554" w:type="dxa"/>
            <w:tcBorders>
              <w:top w:val="single" w:sz="4" w:space="0" w:color="000000"/>
              <w:left w:val="single" w:sz="4" w:space="0" w:color="000000"/>
              <w:bottom w:val="single" w:sz="4" w:space="0" w:color="000000"/>
              <w:right w:val="single" w:sz="4" w:space="0" w:color="000000"/>
            </w:tcBorders>
            <w:vAlign w:val="center"/>
            <w:hideMark/>
          </w:tcPr>
          <w:p w:rsidR="0016739B" w:rsidRPr="003C17FE" w:rsidRDefault="0016739B" w:rsidP="0016739B">
            <w:pPr>
              <w:widowControl w:val="0"/>
              <w:autoSpaceDE w:val="0"/>
              <w:autoSpaceDN w:val="0"/>
              <w:adjustRightInd w:val="0"/>
              <w:spacing w:after="0" w:line="240" w:lineRule="auto"/>
              <w:rPr>
                <w:rFonts w:ascii="Times New Roman" w:hAnsi="Times New Roman" w:cs="Times New Roman"/>
                <w:sz w:val="20"/>
                <w:szCs w:val="20"/>
              </w:rPr>
            </w:pPr>
            <w:r w:rsidRPr="003C17FE">
              <w:rPr>
                <w:rFonts w:ascii="Times New Roman" w:hAnsi="Times New Roman" w:cs="Times New Roman"/>
                <w:sz w:val="20"/>
                <w:szCs w:val="20"/>
              </w:rPr>
              <w:t>44.03.03 Специальное (дефектологическое)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16739B" w:rsidRPr="003C17FE" w:rsidRDefault="0016739B" w:rsidP="0016739B">
            <w:pPr>
              <w:spacing w:after="0" w:line="240" w:lineRule="auto"/>
              <w:jc w:val="both"/>
              <w:rPr>
                <w:rFonts w:ascii="Times New Roman" w:hAnsi="Times New Roman" w:cs="Times New Roman"/>
                <w:sz w:val="20"/>
                <w:szCs w:val="20"/>
              </w:rPr>
            </w:pPr>
            <w:r w:rsidRPr="003C17FE">
              <w:rPr>
                <w:rFonts w:ascii="Times New Roman" w:hAnsi="Times New Roman" w:cs="Times New Roman"/>
                <w:sz w:val="20"/>
                <w:szCs w:val="20"/>
              </w:rPr>
              <w:t xml:space="preserve">«Олигофренопедагогика (образование детей с интеллектуальной недостаточностью)»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16739B" w:rsidRPr="003C17FE" w:rsidRDefault="0016739B" w:rsidP="0016739B">
            <w:pPr>
              <w:pStyle w:val="24"/>
              <w:spacing w:after="0" w:line="240" w:lineRule="auto"/>
              <w:jc w:val="both"/>
              <w:rPr>
                <w:b/>
              </w:rPr>
            </w:pPr>
            <w:r w:rsidRPr="003C17FE">
              <w:rPr>
                <w:b/>
              </w:rPr>
              <w:t>ЧАСТЬ 1</w:t>
            </w:r>
            <w:r w:rsidRPr="003C17FE">
              <w:t>:</w:t>
            </w:r>
          </w:p>
          <w:p w:rsidR="0016739B" w:rsidRPr="003C17FE" w:rsidRDefault="0016739B" w:rsidP="0016739B">
            <w:pPr>
              <w:pStyle w:val="af2"/>
              <w:jc w:val="both"/>
              <w:rPr>
                <w:sz w:val="20"/>
                <w:szCs w:val="20"/>
              </w:rPr>
            </w:pPr>
          </w:p>
          <w:p w:rsidR="0016739B" w:rsidRPr="003C17FE" w:rsidRDefault="0016739B" w:rsidP="0016739B">
            <w:pPr>
              <w:pStyle w:val="ac"/>
              <w:numPr>
                <w:ilvl w:val="0"/>
                <w:numId w:val="24"/>
              </w:numPr>
              <w:spacing w:after="0" w:line="240" w:lineRule="auto"/>
              <w:ind w:left="0" w:firstLine="0"/>
              <w:jc w:val="both"/>
              <w:rPr>
                <w:rFonts w:ascii="Times New Roman" w:hAnsi="Times New Roman"/>
                <w:bCs/>
                <w:i/>
                <w:iCs/>
                <w:sz w:val="20"/>
                <w:szCs w:val="20"/>
              </w:rPr>
            </w:pPr>
            <w:r w:rsidRPr="003C17FE">
              <w:rPr>
                <w:rFonts w:ascii="Times New Roman" w:hAnsi="Times New Roman"/>
                <w:bCs/>
                <w:i/>
                <w:iCs/>
                <w:sz w:val="20"/>
                <w:szCs w:val="20"/>
              </w:rPr>
              <w:t xml:space="preserve">Познакомиться  с организацией, на базе которой проводится практика. </w:t>
            </w:r>
            <w:r w:rsidRPr="003C17FE">
              <w:rPr>
                <w:rFonts w:ascii="Times New Roman" w:hAnsi="Times New Roman"/>
                <w:sz w:val="20"/>
                <w:szCs w:val="20"/>
              </w:rPr>
              <w:t xml:space="preserve">Результат:  визитная карточка образовательной  организации. </w:t>
            </w:r>
          </w:p>
          <w:p w:rsidR="0016739B" w:rsidRPr="003C17FE" w:rsidRDefault="0016739B" w:rsidP="0016739B">
            <w:pPr>
              <w:pStyle w:val="ac"/>
              <w:numPr>
                <w:ilvl w:val="0"/>
                <w:numId w:val="24"/>
              </w:numPr>
              <w:spacing w:after="0" w:line="240" w:lineRule="auto"/>
              <w:ind w:left="0" w:firstLine="0"/>
              <w:jc w:val="both"/>
              <w:rPr>
                <w:rFonts w:ascii="Times New Roman" w:hAnsi="Times New Roman"/>
                <w:bCs/>
                <w:i/>
                <w:iCs/>
                <w:sz w:val="20"/>
                <w:szCs w:val="20"/>
              </w:rPr>
            </w:pPr>
            <w:r w:rsidRPr="003C17FE">
              <w:rPr>
                <w:rFonts w:ascii="Times New Roman" w:hAnsi="Times New Roman"/>
                <w:i/>
                <w:sz w:val="20"/>
                <w:szCs w:val="20"/>
              </w:rPr>
              <w:t>Изучить особенности исследовательской деятельности учителя-логопеда.</w:t>
            </w:r>
          </w:p>
          <w:p w:rsidR="0016739B" w:rsidRPr="003C17FE" w:rsidRDefault="0016739B" w:rsidP="0016739B">
            <w:pPr>
              <w:pStyle w:val="ac"/>
              <w:spacing w:after="0" w:line="240" w:lineRule="auto"/>
              <w:ind w:left="0"/>
              <w:jc w:val="both"/>
              <w:rPr>
                <w:rFonts w:ascii="Times New Roman" w:hAnsi="Times New Roman"/>
                <w:color w:val="000000"/>
                <w:sz w:val="20"/>
                <w:szCs w:val="20"/>
              </w:rPr>
            </w:pPr>
            <w:r w:rsidRPr="003C17FE">
              <w:rPr>
                <w:rFonts w:ascii="Times New Roman" w:hAnsi="Times New Roman"/>
                <w:color w:val="000000"/>
                <w:sz w:val="20"/>
                <w:szCs w:val="20"/>
              </w:rPr>
              <w:t>Результат: тематика исследовательской работы</w:t>
            </w:r>
          </w:p>
          <w:p w:rsidR="0016739B" w:rsidRPr="003C17FE" w:rsidRDefault="0016739B" w:rsidP="0016739B">
            <w:pPr>
              <w:pStyle w:val="ac"/>
              <w:numPr>
                <w:ilvl w:val="0"/>
                <w:numId w:val="24"/>
              </w:numPr>
              <w:spacing w:after="0" w:line="240" w:lineRule="auto"/>
              <w:ind w:left="0" w:firstLine="0"/>
              <w:jc w:val="both"/>
              <w:rPr>
                <w:rFonts w:ascii="Times New Roman" w:hAnsi="Times New Roman"/>
                <w:color w:val="000000"/>
                <w:sz w:val="20"/>
                <w:szCs w:val="20"/>
              </w:rPr>
            </w:pPr>
            <w:r w:rsidRPr="003C17FE">
              <w:rPr>
                <w:rFonts w:ascii="Times New Roman" w:hAnsi="Times New Roman"/>
                <w:i/>
                <w:color w:val="000000"/>
                <w:spacing w:val="-2"/>
                <w:sz w:val="20"/>
                <w:szCs w:val="20"/>
              </w:rPr>
              <w:t>Выбор тематики  исследования и формулировка методологического аппарата</w:t>
            </w:r>
            <w:r w:rsidRPr="003C17FE">
              <w:rPr>
                <w:rFonts w:ascii="Times New Roman" w:hAnsi="Times New Roman"/>
                <w:color w:val="000000"/>
                <w:sz w:val="20"/>
                <w:szCs w:val="20"/>
              </w:rPr>
              <w:t xml:space="preserve"> Результат: описание актуальности и методологического аппарата исследования</w:t>
            </w:r>
          </w:p>
          <w:p w:rsidR="0016739B" w:rsidRPr="003C17FE" w:rsidRDefault="0016739B" w:rsidP="0016739B">
            <w:pPr>
              <w:pStyle w:val="ac"/>
              <w:numPr>
                <w:ilvl w:val="0"/>
                <w:numId w:val="24"/>
              </w:numPr>
              <w:spacing w:after="0" w:line="240" w:lineRule="auto"/>
              <w:ind w:left="0" w:firstLine="0"/>
              <w:jc w:val="both"/>
              <w:rPr>
                <w:rFonts w:ascii="Times New Roman" w:eastAsia="Times New Roman" w:hAnsi="Times New Roman"/>
                <w:sz w:val="20"/>
                <w:szCs w:val="20"/>
                <w:lang w:eastAsia="ru-RU"/>
              </w:rPr>
            </w:pPr>
            <w:r w:rsidRPr="003C17FE">
              <w:rPr>
                <w:rFonts w:ascii="Times New Roman" w:hAnsi="Times New Roman"/>
                <w:i/>
                <w:sz w:val="20"/>
                <w:szCs w:val="20"/>
              </w:rPr>
              <w:t>Подобрать и провести методики (не менее 3) по проблеме исследования.</w:t>
            </w:r>
          </w:p>
          <w:p w:rsidR="0016739B" w:rsidRPr="003C17FE" w:rsidRDefault="0016739B" w:rsidP="0016739B">
            <w:pPr>
              <w:spacing w:after="0" w:line="240" w:lineRule="auto"/>
              <w:rPr>
                <w:rFonts w:ascii="Times New Roman" w:eastAsia="Times New Roman" w:hAnsi="Times New Roman" w:cs="Times New Roman"/>
                <w:sz w:val="20"/>
                <w:szCs w:val="20"/>
              </w:rPr>
            </w:pPr>
            <w:r w:rsidRPr="003C17FE">
              <w:rPr>
                <w:rFonts w:ascii="Times New Roman" w:hAnsi="Times New Roman" w:cs="Times New Roman"/>
                <w:sz w:val="20"/>
                <w:szCs w:val="20"/>
              </w:rPr>
              <w:t>Описать методики  исследования</w:t>
            </w:r>
          </w:p>
          <w:p w:rsidR="0016739B" w:rsidRPr="003C17FE" w:rsidRDefault="0016739B" w:rsidP="0016739B">
            <w:pPr>
              <w:pStyle w:val="24"/>
              <w:spacing w:after="0" w:line="240" w:lineRule="auto"/>
              <w:jc w:val="both"/>
              <w:rPr>
                <w:b/>
              </w:rPr>
            </w:pPr>
            <w:r w:rsidRPr="003C17FE">
              <w:rPr>
                <w:b/>
              </w:rPr>
              <w:t>ЧАСТЬ 2</w:t>
            </w:r>
            <w:r w:rsidRPr="003C17FE">
              <w:t>:</w:t>
            </w:r>
          </w:p>
          <w:p w:rsidR="0016739B" w:rsidRPr="003C17FE" w:rsidRDefault="0016739B" w:rsidP="0016739B">
            <w:pPr>
              <w:pStyle w:val="af2"/>
              <w:jc w:val="both"/>
              <w:rPr>
                <w:sz w:val="20"/>
                <w:szCs w:val="20"/>
              </w:rPr>
            </w:pPr>
          </w:p>
          <w:p w:rsidR="0016739B" w:rsidRPr="003C17FE" w:rsidRDefault="0016739B" w:rsidP="0016739B">
            <w:pPr>
              <w:pStyle w:val="ac"/>
              <w:numPr>
                <w:ilvl w:val="0"/>
                <w:numId w:val="25"/>
              </w:numPr>
              <w:spacing w:after="0" w:line="240" w:lineRule="auto"/>
              <w:ind w:left="0" w:firstLine="0"/>
              <w:jc w:val="both"/>
              <w:rPr>
                <w:rFonts w:ascii="Times New Roman" w:hAnsi="Times New Roman"/>
                <w:bCs/>
                <w:i/>
                <w:iCs/>
                <w:sz w:val="20"/>
                <w:szCs w:val="20"/>
              </w:rPr>
            </w:pPr>
            <w:r w:rsidRPr="003C17FE">
              <w:rPr>
                <w:rFonts w:ascii="Times New Roman" w:hAnsi="Times New Roman"/>
                <w:bCs/>
                <w:i/>
                <w:iCs/>
                <w:sz w:val="20"/>
                <w:szCs w:val="20"/>
              </w:rPr>
              <w:t xml:space="preserve">Познакомиться  с организацией, на базе которой проводится практика. </w:t>
            </w:r>
            <w:r w:rsidRPr="003C17FE">
              <w:rPr>
                <w:rFonts w:ascii="Times New Roman" w:hAnsi="Times New Roman"/>
                <w:sz w:val="20"/>
                <w:szCs w:val="20"/>
              </w:rPr>
              <w:t xml:space="preserve">Результат:  визитная карточка образовательной  организации. </w:t>
            </w:r>
          </w:p>
          <w:p w:rsidR="0016739B" w:rsidRPr="003C17FE" w:rsidRDefault="0016739B" w:rsidP="0016739B">
            <w:pPr>
              <w:pStyle w:val="ac"/>
              <w:numPr>
                <w:ilvl w:val="0"/>
                <w:numId w:val="25"/>
              </w:numPr>
              <w:spacing w:after="0" w:line="240" w:lineRule="auto"/>
              <w:ind w:left="0" w:firstLine="0"/>
              <w:jc w:val="both"/>
              <w:rPr>
                <w:rFonts w:ascii="Times New Roman" w:hAnsi="Times New Roman"/>
                <w:bCs/>
                <w:i/>
                <w:iCs/>
                <w:sz w:val="20"/>
                <w:szCs w:val="20"/>
              </w:rPr>
            </w:pPr>
            <w:r w:rsidRPr="003C17FE">
              <w:rPr>
                <w:rFonts w:ascii="Times New Roman" w:hAnsi="Times New Roman"/>
                <w:i/>
                <w:sz w:val="20"/>
                <w:szCs w:val="20"/>
              </w:rPr>
              <w:t>Изучить особенности исследовательской деятельности учителя-логопеда.</w:t>
            </w:r>
          </w:p>
          <w:p w:rsidR="0016739B" w:rsidRPr="003C17FE" w:rsidRDefault="0016739B" w:rsidP="0016739B">
            <w:pPr>
              <w:pStyle w:val="ac"/>
              <w:spacing w:after="0" w:line="240" w:lineRule="auto"/>
              <w:ind w:left="0"/>
              <w:jc w:val="both"/>
              <w:rPr>
                <w:rFonts w:ascii="Times New Roman" w:hAnsi="Times New Roman"/>
                <w:color w:val="000000"/>
                <w:sz w:val="20"/>
                <w:szCs w:val="20"/>
              </w:rPr>
            </w:pPr>
            <w:r w:rsidRPr="003C17FE">
              <w:rPr>
                <w:rFonts w:ascii="Times New Roman" w:hAnsi="Times New Roman"/>
                <w:color w:val="000000"/>
                <w:sz w:val="20"/>
                <w:szCs w:val="20"/>
              </w:rPr>
              <w:t>Результат: тематика исследовательской работы</w:t>
            </w:r>
          </w:p>
          <w:p w:rsidR="0016739B" w:rsidRPr="003C17FE" w:rsidRDefault="0016739B" w:rsidP="0016739B">
            <w:pPr>
              <w:pStyle w:val="ac"/>
              <w:numPr>
                <w:ilvl w:val="0"/>
                <w:numId w:val="25"/>
              </w:numPr>
              <w:spacing w:after="0" w:line="240" w:lineRule="auto"/>
              <w:ind w:left="0" w:firstLine="0"/>
              <w:jc w:val="both"/>
              <w:rPr>
                <w:rFonts w:ascii="Times New Roman" w:hAnsi="Times New Roman"/>
                <w:color w:val="000000"/>
                <w:sz w:val="20"/>
                <w:szCs w:val="20"/>
              </w:rPr>
            </w:pPr>
            <w:r w:rsidRPr="003C17FE">
              <w:rPr>
                <w:rFonts w:ascii="Times New Roman" w:hAnsi="Times New Roman"/>
                <w:i/>
                <w:color w:val="000000"/>
                <w:spacing w:val="-2"/>
                <w:sz w:val="20"/>
                <w:szCs w:val="20"/>
              </w:rPr>
              <w:t xml:space="preserve">Выбор тематики  </w:t>
            </w:r>
            <w:r w:rsidRPr="003C17FE">
              <w:rPr>
                <w:rFonts w:ascii="Times New Roman" w:hAnsi="Times New Roman"/>
                <w:i/>
                <w:color w:val="000000"/>
                <w:spacing w:val="-2"/>
                <w:sz w:val="20"/>
                <w:szCs w:val="20"/>
              </w:rPr>
              <w:lastRenderedPageBreak/>
              <w:t>исследования и формулировка методологического аппарата</w:t>
            </w:r>
            <w:r w:rsidRPr="003C17FE">
              <w:rPr>
                <w:rFonts w:ascii="Times New Roman" w:hAnsi="Times New Roman"/>
                <w:color w:val="000000"/>
                <w:sz w:val="20"/>
                <w:szCs w:val="20"/>
              </w:rPr>
              <w:t xml:space="preserve"> Результат: описание актуальности и методологического аппарата исследования</w:t>
            </w:r>
          </w:p>
          <w:p w:rsidR="0016739B" w:rsidRPr="003C17FE" w:rsidRDefault="0016739B" w:rsidP="0016739B">
            <w:pPr>
              <w:pStyle w:val="ac"/>
              <w:numPr>
                <w:ilvl w:val="0"/>
                <w:numId w:val="25"/>
              </w:numPr>
              <w:spacing w:after="0" w:line="240" w:lineRule="auto"/>
              <w:ind w:left="0" w:firstLine="0"/>
              <w:rPr>
                <w:rFonts w:ascii="Times New Roman" w:hAnsi="Times New Roman"/>
                <w:sz w:val="20"/>
                <w:szCs w:val="20"/>
              </w:rPr>
            </w:pPr>
            <w:r w:rsidRPr="003C17FE">
              <w:rPr>
                <w:rFonts w:ascii="Times New Roman" w:hAnsi="Times New Roman"/>
                <w:i/>
                <w:sz w:val="20"/>
                <w:szCs w:val="20"/>
              </w:rPr>
              <w:t>Подобрать и провести констатирующий этап исследования (методики не менее 3) по проблеме исследования</w:t>
            </w:r>
          </w:p>
          <w:p w:rsidR="0016739B" w:rsidRPr="003C17FE" w:rsidRDefault="0016739B" w:rsidP="0016739B">
            <w:pPr>
              <w:spacing w:after="0" w:line="240" w:lineRule="auto"/>
              <w:rPr>
                <w:rFonts w:ascii="Times New Roman" w:hAnsi="Times New Roman" w:cs="Times New Roman"/>
                <w:sz w:val="20"/>
                <w:szCs w:val="20"/>
              </w:rPr>
            </w:pPr>
            <w:r w:rsidRPr="003C17FE">
              <w:rPr>
                <w:rFonts w:ascii="Times New Roman" w:hAnsi="Times New Roman" w:cs="Times New Roman"/>
                <w:color w:val="000000"/>
                <w:sz w:val="20"/>
                <w:szCs w:val="20"/>
              </w:rPr>
              <w:t xml:space="preserve">Результат: </w:t>
            </w:r>
            <w:r w:rsidRPr="003C17FE">
              <w:rPr>
                <w:rFonts w:ascii="Times New Roman" w:hAnsi="Times New Roman" w:cs="Times New Roman"/>
                <w:sz w:val="20"/>
                <w:szCs w:val="20"/>
              </w:rPr>
              <w:t>Описать методики  исследования</w:t>
            </w:r>
          </w:p>
          <w:p w:rsidR="0016739B" w:rsidRPr="003C17FE" w:rsidRDefault="0016739B" w:rsidP="0016739B">
            <w:pPr>
              <w:pStyle w:val="ac"/>
              <w:numPr>
                <w:ilvl w:val="0"/>
                <w:numId w:val="25"/>
              </w:numPr>
              <w:spacing w:after="0" w:line="240" w:lineRule="auto"/>
              <w:ind w:left="0" w:firstLine="0"/>
              <w:jc w:val="both"/>
              <w:rPr>
                <w:rFonts w:ascii="Times New Roman" w:hAnsi="Times New Roman"/>
                <w:i/>
                <w:sz w:val="20"/>
                <w:szCs w:val="20"/>
              </w:rPr>
            </w:pPr>
            <w:r w:rsidRPr="003C17FE">
              <w:rPr>
                <w:rFonts w:ascii="Times New Roman" w:hAnsi="Times New Roman"/>
                <w:i/>
                <w:sz w:val="20"/>
                <w:szCs w:val="20"/>
              </w:rPr>
              <w:t>Описать условия проведения формирующего этапа.</w:t>
            </w:r>
          </w:p>
          <w:p w:rsidR="0016739B" w:rsidRPr="003C17FE" w:rsidRDefault="0016739B" w:rsidP="0016739B">
            <w:pPr>
              <w:spacing w:after="0" w:line="240" w:lineRule="auto"/>
              <w:rPr>
                <w:rFonts w:ascii="Times New Roman" w:hAnsi="Times New Roman" w:cs="Times New Roman"/>
                <w:sz w:val="20"/>
                <w:szCs w:val="20"/>
              </w:rPr>
            </w:pPr>
            <w:r w:rsidRPr="003C17FE">
              <w:rPr>
                <w:rFonts w:ascii="Times New Roman" w:hAnsi="Times New Roman" w:cs="Times New Roman"/>
                <w:color w:val="000000"/>
                <w:sz w:val="20"/>
                <w:szCs w:val="20"/>
              </w:rPr>
              <w:t xml:space="preserve">Результат: </w:t>
            </w:r>
            <w:r w:rsidRPr="003C17FE">
              <w:rPr>
                <w:rFonts w:ascii="Times New Roman" w:hAnsi="Times New Roman" w:cs="Times New Roman"/>
                <w:sz w:val="20"/>
                <w:szCs w:val="20"/>
              </w:rPr>
              <w:t>проект формирующего этапа исследования</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16739B" w:rsidRPr="003C17FE" w:rsidRDefault="0016739B">
            <w:pPr>
              <w:widowControl w:val="0"/>
              <w:autoSpaceDE w:val="0"/>
              <w:autoSpaceDN w:val="0"/>
              <w:adjustRightInd w:val="0"/>
              <w:spacing w:after="0" w:line="240" w:lineRule="auto"/>
              <w:rPr>
                <w:rFonts w:ascii="Times New Roman" w:hAnsi="Times New Roman"/>
                <w:color w:val="FF0000"/>
                <w:sz w:val="18"/>
                <w:szCs w:val="18"/>
              </w:rPr>
            </w:pPr>
            <w:r w:rsidRPr="003C17FE">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6739B" w:rsidRPr="003C17FE" w:rsidRDefault="0016739B">
            <w:pPr>
              <w:widowControl w:val="0"/>
              <w:autoSpaceDE w:val="0"/>
              <w:autoSpaceDN w:val="0"/>
              <w:adjustRightInd w:val="0"/>
              <w:spacing w:after="0" w:line="240" w:lineRule="auto"/>
              <w:rPr>
                <w:rFonts w:ascii="Times New Roman" w:hAnsi="Times New Roman"/>
                <w:color w:val="FF0000"/>
                <w:sz w:val="18"/>
                <w:szCs w:val="18"/>
              </w:rPr>
            </w:pPr>
            <w:r w:rsidRPr="003C17FE">
              <w:rPr>
                <w:rFonts w:ascii="Times New Roman" w:hAnsi="Times New Roman"/>
                <w:color w:val="FF0000"/>
                <w:sz w:val="18"/>
                <w:szCs w:val="18"/>
              </w:rPr>
              <w:t>В соответствии с календарным учебным графиком</w:t>
            </w:r>
          </w:p>
        </w:tc>
      </w:tr>
    </w:tbl>
    <w:p w:rsidR="0016739B" w:rsidRPr="003C17FE" w:rsidRDefault="0016739B" w:rsidP="0016739B">
      <w:pPr>
        <w:widowControl w:val="0"/>
        <w:autoSpaceDE w:val="0"/>
        <w:autoSpaceDN w:val="0"/>
        <w:adjustRightInd w:val="0"/>
        <w:spacing w:after="0" w:line="240" w:lineRule="auto"/>
        <w:rPr>
          <w:rFonts w:ascii="Times New Roman" w:hAnsi="Times New Roman"/>
          <w:sz w:val="18"/>
          <w:szCs w:val="18"/>
        </w:rPr>
      </w:pPr>
      <w:r w:rsidRPr="003C17FE">
        <w:rPr>
          <w:rFonts w:ascii="Times New Roman" w:hAnsi="Times New Roman"/>
          <w:sz w:val="18"/>
          <w:szCs w:val="18"/>
        </w:rPr>
        <w:lastRenderedPageBreak/>
        <w:br w:type="page"/>
      </w:r>
    </w:p>
    <w:p w:rsidR="0016739B" w:rsidRPr="003C17FE" w:rsidRDefault="0016739B" w:rsidP="0016739B">
      <w:pPr>
        <w:widowControl w:val="0"/>
        <w:autoSpaceDE w:val="0"/>
        <w:autoSpaceDN w:val="0"/>
        <w:adjustRightInd w:val="0"/>
        <w:spacing w:after="0" w:line="240" w:lineRule="auto"/>
        <w:ind w:firstLine="4536"/>
        <w:rPr>
          <w:rFonts w:ascii="Times New Roman" w:hAnsi="Times New Roman"/>
          <w:sz w:val="24"/>
          <w:szCs w:val="24"/>
        </w:rPr>
      </w:pPr>
    </w:p>
    <w:p w:rsidR="0016739B" w:rsidRPr="003C17FE" w:rsidRDefault="0016739B" w:rsidP="0016739B">
      <w:pPr>
        <w:widowControl w:val="0"/>
        <w:autoSpaceDE w:val="0"/>
        <w:autoSpaceDN w:val="0"/>
        <w:adjustRightInd w:val="0"/>
        <w:spacing w:after="0" w:line="240" w:lineRule="auto"/>
        <w:ind w:firstLine="4536"/>
        <w:jc w:val="right"/>
        <w:rPr>
          <w:rFonts w:ascii="Times New Roman" w:hAnsi="Times New Roman"/>
          <w:sz w:val="24"/>
          <w:szCs w:val="24"/>
        </w:rPr>
      </w:pPr>
      <w:r w:rsidRPr="003C17FE">
        <w:rPr>
          <w:rFonts w:ascii="Times New Roman" w:hAnsi="Times New Roman"/>
          <w:sz w:val="24"/>
          <w:szCs w:val="24"/>
        </w:rPr>
        <w:t xml:space="preserve">Приложение 2 </w:t>
      </w:r>
    </w:p>
    <w:p w:rsidR="0016739B" w:rsidRPr="003C17FE" w:rsidRDefault="0016739B" w:rsidP="0016739B">
      <w:pPr>
        <w:widowControl w:val="0"/>
        <w:autoSpaceDE w:val="0"/>
        <w:autoSpaceDN w:val="0"/>
        <w:adjustRightInd w:val="0"/>
        <w:spacing w:after="0" w:line="240" w:lineRule="auto"/>
        <w:ind w:left="4550" w:hanging="14"/>
        <w:rPr>
          <w:rFonts w:ascii="Times New Roman" w:hAnsi="Times New Roman"/>
          <w:sz w:val="24"/>
          <w:szCs w:val="24"/>
        </w:rPr>
      </w:pPr>
      <w:r w:rsidRPr="003C17FE">
        <w:rPr>
          <w:rFonts w:ascii="Times New Roman" w:hAnsi="Times New Roman"/>
          <w:sz w:val="24"/>
          <w:szCs w:val="24"/>
        </w:rPr>
        <w:t>к Договору о практической подготовке обучающихся</w:t>
      </w:r>
    </w:p>
    <w:p w:rsidR="0016739B" w:rsidRPr="003C17FE" w:rsidRDefault="0016739B" w:rsidP="0016739B">
      <w:pPr>
        <w:widowControl w:val="0"/>
        <w:autoSpaceDE w:val="0"/>
        <w:autoSpaceDN w:val="0"/>
        <w:adjustRightInd w:val="0"/>
        <w:spacing w:after="0" w:line="240" w:lineRule="auto"/>
        <w:ind w:firstLine="4536"/>
        <w:rPr>
          <w:rFonts w:ascii="Times New Roman" w:hAnsi="Times New Roman"/>
          <w:sz w:val="24"/>
          <w:szCs w:val="24"/>
        </w:rPr>
      </w:pPr>
      <w:r w:rsidRPr="003C17FE">
        <w:rPr>
          <w:rFonts w:ascii="Times New Roman" w:hAnsi="Times New Roman"/>
          <w:sz w:val="24"/>
          <w:szCs w:val="24"/>
        </w:rPr>
        <w:t>от «____» _________ 20____ г. № _____</w:t>
      </w:r>
    </w:p>
    <w:p w:rsidR="0016739B" w:rsidRPr="003C17FE" w:rsidRDefault="0016739B" w:rsidP="0016739B">
      <w:pPr>
        <w:widowControl w:val="0"/>
        <w:autoSpaceDE w:val="0"/>
        <w:autoSpaceDN w:val="0"/>
        <w:adjustRightInd w:val="0"/>
        <w:spacing w:after="0" w:line="240" w:lineRule="auto"/>
        <w:rPr>
          <w:rFonts w:ascii="Times New Roman" w:hAnsi="Times New Roman"/>
          <w:sz w:val="24"/>
          <w:szCs w:val="24"/>
        </w:rPr>
      </w:pPr>
    </w:p>
    <w:p w:rsidR="0016739B" w:rsidRPr="003C17FE" w:rsidRDefault="0016739B" w:rsidP="0016739B">
      <w:pPr>
        <w:widowControl w:val="0"/>
        <w:autoSpaceDE w:val="0"/>
        <w:autoSpaceDN w:val="0"/>
        <w:adjustRightInd w:val="0"/>
        <w:spacing w:after="0" w:line="240" w:lineRule="auto"/>
        <w:rPr>
          <w:rFonts w:ascii="Times New Roman" w:hAnsi="Times New Roman"/>
          <w:sz w:val="24"/>
          <w:szCs w:val="24"/>
        </w:rPr>
      </w:pPr>
    </w:p>
    <w:p w:rsidR="0016739B" w:rsidRPr="003C17FE" w:rsidRDefault="0016739B" w:rsidP="0016739B">
      <w:pPr>
        <w:widowControl w:val="0"/>
        <w:autoSpaceDE w:val="0"/>
        <w:autoSpaceDN w:val="0"/>
        <w:adjustRightInd w:val="0"/>
        <w:spacing w:after="0" w:line="240" w:lineRule="auto"/>
        <w:jc w:val="center"/>
        <w:rPr>
          <w:rFonts w:ascii="Times New Roman" w:hAnsi="Times New Roman"/>
          <w:sz w:val="24"/>
          <w:szCs w:val="24"/>
        </w:rPr>
      </w:pPr>
      <w:r w:rsidRPr="003C17FE">
        <w:rPr>
          <w:rFonts w:ascii="Times New Roman" w:hAnsi="Times New Roman"/>
          <w:sz w:val="24"/>
          <w:szCs w:val="24"/>
        </w:rPr>
        <w:t>Перечень помещений для организации практической подготовки</w:t>
      </w:r>
    </w:p>
    <w:p w:rsidR="0016739B" w:rsidRPr="003C17FE" w:rsidRDefault="0016739B" w:rsidP="0016739B">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16739B" w:rsidRPr="003C17FE" w:rsidTr="0016739B">
        <w:tc>
          <w:tcPr>
            <w:tcW w:w="1479" w:type="pct"/>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 xml:space="preserve">Помещения </w:t>
            </w:r>
          </w:p>
        </w:tc>
      </w:tr>
      <w:tr w:rsidR="0016739B" w:rsidRPr="003C17FE" w:rsidTr="0016739B">
        <w:tc>
          <w:tcPr>
            <w:tcW w:w="1479" w:type="pct"/>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 xml:space="preserve"> БОУ «Средняя общеобразовательная школа № 1» </w:t>
            </w:r>
          </w:p>
          <w:p w:rsidR="0016739B" w:rsidRPr="003C17FE" w:rsidRDefault="0016739B">
            <w:pPr>
              <w:widowControl w:val="0"/>
              <w:autoSpaceDE w:val="0"/>
              <w:autoSpaceDN w:val="0"/>
              <w:adjustRightInd w:val="0"/>
              <w:spacing w:after="0" w:line="240" w:lineRule="auto"/>
              <w:jc w:val="center"/>
              <w:rPr>
                <w:rFonts w:ascii="Times New Roman" w:hAnsi="Times New Roman"/>
                <w:color w:val="FF0000"/>
                <w:sz w:val="20"/>
                <w:szCs w:val="20"/>
              </w:rPr>
            </w:pPr>
            <w:r w:rsidRPr="003C17FE">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bCs/>
                <w:sz w:val="20"/>
                <w:szCs w:val="20"/>
              </w:rPr>
            </w:pPr>
            <w:r w:rsidRPr="003C17FE">
              <w:rPr>
                <w:rFonts w:ascii="Times New Roman" w:hAnsi="Times New Roman"/>
                <w:bCs/>
                <w:sz w:val="20"/>
                <w:szCs w:val="20"/>
              </w:rPr>
              <w:t>Социально-психологическая служба школы</w:t>
            </w:r>
          </w:p>
          <w:p w:rsidR="0016739B" w:rsidRPr="003C17FE" w:rsidRDefault="0016739B">
            <w:pPr>
              <w:widowControl w:val="0"/>
              <w:autoSpaceDE w:val="0"/>
              <w:autoSpaceDN w:val="0"/>
              <w:adjustRightInd w:val="0"/>
              <w:spacing w:after="0" w:line="240" w:lineRule="auto"/>
              <w:jc w:val="center"/>
              <w:rPr>
                <w:rFonts w:ascii="Times New Roman" w:hAnsi="Times New Roman"/>
                <w:b/>
                <w:color w:val="FF0000"/>
                <w:sz w:val="20"/>
                <w:szCs w:val="20"/>
              </w:rPr>
            </w:pPr>
            <w:r w:rsidRPr="003C17FE">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16739B" w:rsidRPr="003C17FE" w:rsidRDefault="0016739B">
            <w:pPr>
              <w:widowControl w:val="0"/>
              <w:autoSpaceDE w:val="0"/>
              <w:autoSpaceDN w:val="0"/>
              <w:adjustRightInd w:val="0"/>
              <w:spacing w:after="0" w:line="240" w:lineRule="auto"/>
              <w:jc w:val="center"/>
              <w:rPr>
                <w:rFonts w:ascii="Times New Roman" w:hAnsi="Times New Roman"/>
                <w:color w:val="FF0000"/>
                <w:sz w:val="20"/>
                <w:szCs w:val="20"/>
              </w:rPr>
            </w:pPr>
            <w:r w:rsidRPr="003C17FE">
              <w:rPr>
                <w:rFonts w:ascii="Times New Roman" w:hAnsi="Times New Roman"/>
                <w:color w:val="FF0000"/>
                <w:sz w:val="20"/>
                <w:szCs w:val="20"/>
              </w:rPr>
              <w:t xml:space="preserve">644099, </w:t>
            </w:r>
            <w:r w:rsidRPr="003C17FE">
              <w:rPr>
                <w:rFonts w:ascii="Times New Roman" w:hAnsi="Times New Roman"/>
                <w:bCs/>
                <w:color w:val="FF0000"/>
                <w:sz w:val="20"/>
                <w:szCs w:val="20"/>
              </w:rPr>
              <w:t>Омская</w:t>
            </w:r>
            <w:r w:rsidRPr="003C17FE">
              <w:rPr>
                <w:rFonts w:ascii="Times New Roman" w:hAnsi="Times New Roman"/>
                <w:color w:val="FF0000"/>
                <w:sz w:val="20"/>
                <w:szCs w:val="20"/>
              </w:rPr>
              <w:t xml:space="preserve"> обл., г </w:t>
            </w:r>
            <w:r w:rsidRPr="003C17FE">
              <w:rPr>
                <w:rFonts w:ascii="Times New Roman" w:hAnsi="Times New Roman"/>
                <w:bCs/>
                <w:color w:val="FF0000"/>
                <w:sz w:val="20"/>
                <w:szCs w:val="20"/>
              </w:rPr>
              <w:t>Омск</w:t>
            </w:r>
            <w:r w:rsidRPr="003C17FE">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r w:rsidRPr="003C17FE">
              <w:rPr>
                <w:rFonts w:ascii="Times New Roman" w:hAnsi="Times New Roman"/>
                <w:sz w:val="20"/>
                <w:szCs w:val="20"/>
              </w:rPr>
              <w:t>Кабинет дефектолога</w:t>
            </w:r>
          </w:p>
          <w:p w:rsidR="0016739B" w:rsidRPr="003C17FE" w:rsidRDefault="0016739B">
            <w:pPr>
              <w:widowControl w:val="0"/>
              <w:autoSpaceDE w:val="0"/>
              <w:autoSpaceDN w:val="0"/>
              <w:adjustRightInd w:val="0"/>
              <w:spacing w:after="0" w:line="240" w:lineRule="auto"/>
              <w:jc w:val="center"/>
              <w:rPr>
                <w:rFonts w:ascii="Times New Roman" w:hAnsi="Times New Roman"/>
                <w:sz w:val="20"/>
                <w:szCs w:val="20"/>
              </w:rPr>
            </w:pPr>
          </w:p>
          <w:p w:rsidR="0016739B" w:rsidRPr="003C17FE" w:rsidRDefault="0016739B">
            <w:pPr>
              <w:widowControl w:val="0"/>
              <w:autoSpaceDE w:val="0"/>
              <w:autoSpaceDN w:val="0"/>
              <w:adjustRightInd w:val="0"/>
              <w:spacing w:after="0" w:line="240" w:lineRule="auto"/>
              <w:rPr>
                <w:rFonts w:ascii="Times New Roman" w:hAnsi="Times New Roman"/>
                <w:color w:val="FF0000"/>
                <w:sz w:val="20"/>
                <w:szCs w:val="20"/>
              </w:rPr>
            </w:pPr>
            <w:r w:rsidRPr="003C17FE">
              <w:rPr>
                <w:rFonts w:ascii="Times New Roman" w:hAnsi="Times New Roman"/>
                <w:sz w:val="20"/>
                <w:szCs w:val="20"/>
              </w:rPr>
              <w:t xml:space="preserve">Оборудование: </w:t>
            </w:r>
            <w:r w:rsidRPr="003C17FE">
              <w:rPr>
                <w:rFonts w:ascii="Times New Roman" w:hAnsi="Times New Roman"/>
                <w:color w:val="FF0000"/>
                <w:sz w:val="20"/>
                <w:szCs w:val="20"/>
              </w:rPr>
              <w:t>….(указать)</w:t>
            </w:r>
          </w:p>
          <w:p w:rsidR="0016739B" w:rsidRPr="003C17FE" w:rsidRDefault="0016739B">
            <w:pPr>
              <w:widowControl w:val="0"/>
              <w:autoSpaceDE w:val="0"/>
              <w:autoSpaceDN w:val="0"/>
              <w:adjustRightInd w:val="0"/>
              <w:spacing w:after="0" w:line="240" w:lineRule="auto"/>
              <w:rPr>
                <w:rFonts w:ascii="Times New Roman" w:hAnsi="Times New Roman"/>
                <w:color w:val="FF0000"/>
                <w:sz w:val="20"/>
                <w:szCs w:val="20"/>
              </w:rPr>
            </w:pPr>
          </w:p>
          <w:p w:rsidR="0016739B" w:rsidRPr="003C17FE" w:rsidRDefault="0016739B">
            <w:pPr>
              <w:widowControl w:val="0"/>
              <w:autoSpaceDE w:val="0"/>
              <w:autoSpaceDN w:val="0"/>
              <w:adjustRightInd w:val="0"/>
              <w:spacing w:after="0" w:line="240" w:lineRule="auto"/>
              <w:rPr>
                <w:rFonts w:ascii="Times New Roman" w:hAnsi="Times New Roman"/>
                <w:sz w:val="20"/>
                <w:szCs w:val="20"/>
              </w:rPr>
            </w:pPr>
            <w:r w:rsidRPr="003C17FE">
              <w:rPr>
                <w:rFonts w:ascii="Times New Roman" w:hAnsi="Times New Roman"/>
                <w:sz w:val="20"/>
                <w:szCs w:val="20"/>
              </w:rPr>
              <w:t>Программное обеспечение</w:t>
            </w:r>
            <w:r w:rsidRPr="003C17FE">
              <w:rPr>
                <w:rFonts w:ascii="Times New Roman" w:hAnsi="Times New Roman"/>
                <w:color w:val="FF0000"/>
                <w:sz w:val="20"/>
                <w:szCs w:val="20"/>
              </w:rPr>
              <w:t>: …(указать)</w:t>
            </w:r>
          </w:p>
        </w:tc>
      </w:tr>
    </w:tbl>
    <w:p w:rsidR="0016739B" w:rsidRPr="003C17FE" w:rsidRDefault="0016739B" w:rsidP="0016739B">
      <w:pPr>
        <w:spacing w:after="0" w:line="240" w:lineRule="auto"/>
        <w:jc w:val="right"/>
        <w:rPr>
          <w:rFonts w:ascii="Times New Roman" w:hAnsi="Times New Roman"/>
          <w:sz w:val="24"/>
          <w:szCs w:val="24"/>
        </w:rPr>
      </w:pPr>
    </w:p>
    <w:p w:rsidR="0016739B" w:rsidRPr="003C17FE" w:rsidRDefault="0016739B" w:rsidP="0016739B">
      <w:pPr>
        <w:spacing w:after="0" w:line="240" w:lineRule="auto"/>
        <w:rPr>
          <w:rFonts w:ascii="Times New Roman" w:hAnsi="Times New Roman"/>
          <w:sz w:val="24"/>
          <w:szCs w:val="24"/>
        </w:rPr>
      </w:pPr>
      <w:r w:rsidRPr="003C17FE">
        <w:rPr>
          <w:rFonts w:ascii="Times New Roman" w:hAnsi="Times New Roman"/>
          <w:sz w:val="24"/>
          <w:szCs w:val="24"/>
        </w:rPr>
        <w:br w:type="page"/>
      </w:r>
    </w:p>
    <w:p w:rsidR="0071301A" w:rsidRPr="003C17FE" w:rsidRDefault="0071301A" w:rsidP="0071301A">
      <w:pPr>
        <w:spacing w:after="0" w:line="240" w:lineRule="auto"/>
        <w:rPr>
          <w:rFonts w:ascii="Times New Roman" w:hAnsi="Times New Roman"/>
          <w:sz w:val="28"/>
          <w:szCs w:val="28"/>
        </w:rPr>
      </w:pPr>
    </w:p>
    <w:p w:rsidR="0071301A" w:rsidRPr="003C17FE" w:rsidRDefault="00D65134" w:rsidP="0071301A">
      <w:pPr>
        <w:spacing w:after="0" w:line="240" w:lineRule="auto"/>
        <w:jc w:val="right"/>
        <w:rPr>
          <w:rFonts w:ascii="Times New Roman" w:hAnsi="Times New Roman"/>
          <w:sz w:val="28"/>
          <w:szCs w:val="28"/>
        </w:rPr>
      </w:pPr>
      <w:r>
        <w:rPr>
          <w:rFonts w:ascii="Times New Roman" w:hAnsi="Times New Roman"/>
          <w:sz w:val="28"/>
          <w:szCs w:val="28"/>
        </w:rPr>
        <w:t>Приложение 4</w:t>
      </w:r>
    </w:p>
    <w:p w:rsidR="0071301A" w:rsidRPr="003C17FE" w:rsidRDefault="0071301A" w:rsidP="0071301A">
      <w:pPr>
        <w:rPr>
          <w:rFonts w:ascii="Times New Roman" w:hAnsi="Times New Roman"/>
        </w:rPr>
      </w:pPr>
    </w:p>
    <w:tbl>
      <w:tblPr>
        <w:tblW w:w="9956" w:type="dxa"/>
        <w:tblInd w:w="15" w:type="dxa"/>
        <w:tblLayout w:type="fixed"/>
        <w:tblCellMar>
          <w:left w:w="15" w:type="dxa"/>
          <w:right w:w="15" w:type="dxa"/>
        </w:tblCellMar>
        <w:tblLook w:val="0000"/>
      </w:tblPr>
      <w:tblGrid>
        <w:gridCol w:w="9956"/>
      </w:tblGrid>
      <w:tr w:rsidR="0071301A" w:rsidRPr="003C17FE" w:rsidTr="003A575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1301A" w:rsidRPr="003C17FE" w:rsidTr="003A5751">
              <w:trPr>
                <w:trHeight w:val="240"/>
              </w:trPr>
              <w:tc>
                <w:tcPr>
                  <w:tcW w:w="9956" w:type="dxa"/>
                  <w:tcBorders>
                    <w:top w:val="nil"/>
                    <w:left w:val="nil"/>
                    <w:bottom w:val="nil"/>
                    <w:right w:val="nil"/>
                  </w:tcBorders>
                  <w:shd w:val="clear" w:color="auto" w:fill="FFFFFF"/>
                </w:tcPr>
                <w:p w:rsidR="0071301A" w:rsidRPr="003C17FE" w:rsidRDefault="0071301A" w:rsidP="003A5751">
                  <w:pPr>
                    <w:autoSpaceDN w:val="0"/>
                    <w:adjustRightInd w:val="0"/>
                    <w:spacing w:after="0" w:line="240" w:lineRule="auto"/>
                    <w:jc w:val="center"/>
                    <w:rPr>
                      <w:rFonts w:ascii="Times New Roman" w:hAnsi="Times New Roman"/>
                      <w:sz w:val="28"/>
                      <w:szCs w:val="28"/>
                    </w:rPr>
                  </w:pPr>
                  <w:r w:rsidRPr="003C17FE">
                    <w:rPr>
                      <w:rFonts w:ascii="Times New Roman" w:hAnsi="Times New Roman"/>
                      <w:sz w:val="28"/>
                      <w:szCs w:val="28"/>
                    </w:rPr>
                    <w:t>Частное учреждение образовательная организация высшего образования</w:t>
                  </w:r>
                  <w:r w:rsidRPr="003C17FE">
                    <w:rPr>
                      <w:rFonts w:ascii="Times New Roman" w:hAnsi="Times New Roman"/>
                      <w:sz w:val="28"/>
                      <w:szCs w:val="28"/>
                    </w:rPr>
                    <w:br/>
                    <w:t>«Омская гуманитарная академия»</w:t>
                  </w:r>
                </w:p>
              </w:tc>
            </w:tr>
          </w:tbl>
          <w:p w:rsidR="0071301A" w:rsidRPr="003C17FE" w:rsidRDefault="0071301A" w:rsidP="003A5751">
            <w:pPr>
              <w:spacing w:after="0" w:line="240" w:lineRule="auto"/>
              <w:rPr>
                <w:rFonts w:ascii="Times New Roman" w:hAnsi="Times New Roman"/>
                <w:sz w:val="28"/>
                <w:szCs w:val="28"/>
              </w:rPr>
            </w:pPr>
          </w:p>
        </w:tc>
      </w:tr>
    </w:tbl>
    <w:p w:rsidR="0071301A" w:rsidRPr="003C17FE" w:rsidRDefault="0071301A" w:rsidP="0071301A">
      <w:pPr>
        <w:spacing w:after="0" w:line="240" w:lineRule="auto"/>
        <w:jc w:val="center"/>
        <w:rPr>
          <w:rFonts w:ascii="Times New Roman" w:hAnsi="Times New Roman"/>
          <w:sz w:val="28"/>
          <w:szCs w:val="28"/>
        </w:rPr>
      </w:pPr>
    </w:p>
    <w:p w:rsidR="0071301A" w:rsidRPr="003C17FE" w:rsidRDefault="0071301A" w:rsidP="0071301A">
      <w:pPr>
        <w:spacing w:after="0" w:line="240" w:lineRule="auto"/>
        <w:jc w:val="center"/>
        <w:rPr>
          <w:rFonts w:ascii="Times New Roman" w:hAnsi="Times New Roman"/>
          <w:sz w:val="28"/>
          <w:szCs w:val="28"/>
        </w:rPr>
      </w:pPr>
      <w:r w:rsidRPr="003C17FE">
        <w:rPr>
          <w:rFonts w:ascii="Times New Roman" w:hAnsi="Times New Roman"/>
          <w:sz w:val="28"/>
          <w:szCs w:val="28"/>
        </w:rPr>
        <w:t>Кафедра педагогики, психологии и социальной работы»</w:t>
      </w:r>
    </w:p>
    <w:p w:rsidR="0071301A" w:rsidRPr="003C17FE" w:rsidRDefault="00003008" w:rsidP="0071301A">
      <w:pPr>
        <w:spacing w:after="0" w:line="240" w:lineRule="auto"/>
        <w:jc w:val="center"/>
        <w:rPr>
          <w:rFonts w:ascii="Times New Roman" w:hAnsi="Times New Roman"/>
          <w:sz w:val="28"/>
          <w:szCs w:val="28"/>
        </w:rPr>
      </w:pPr>
      <w:r w:rsidRPr="00003008">
        <w:rPr>
          <w:rFonts w:ascii="Calibri" w:hAnsi="Calibri"/>
          <w:noProof/>
        </w:rPr>
        <w:pict>
          <v:shapetype id="_x0000_t202" coordsize="21600,21600" o:spt="202" path="m,l,21600r21600,l21600,xe">
            <v:stroke joinstyle="miter"/>
            <v:path gradientshapeok="t" o:connecttype="rect"/>
          </v:shapetype>
          <v:shape id="Text Box 7" o:spid="_x0000_s1036"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75D10" w:rsidRPr="00E86BF3" w:rsidRDefault="00075D10" w:rsidP="0071301A">
                  <w:pPr>
                    <w:jc w:val="center"/>
                    <w:rPr>
                      <w:rFonts w:ascii="Times New Roman" w:hAnsi="Times New Roman"/>
                      <w:sz w:val="28"/>
                      <w:szCs w:val="28"/>
                    </w:rPr>
                  </w:pPr>
                  <w:r w:rsidRPr="00E86BF3">
                    <w:rPr>
                      <w:rFonts w:ascii="Times New Roman" w:hAnsi="Times New Roman"/>
                      <w:sz w:val="28"/>
                      <w:szCs w:val="28"/>
                    </w:rPr>
                    <w:t>УТВЕРЖДАЮ</w:t>
                  </w:r>
                </w:p>
                <w:p w:rsidR="00075D10" w:rsidRPr="00E86BF3" w:rsidRDefault="00075D10" w:rsidP="0071301A">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075D10" w:rsidRPr="00713368" w:rsidRDefault="00075D10" w:rsidP="0071301A">
                  <w:pPr>
                    <w:rPr>
                      <w:szCs w:val="28"/>
                    </w:rPr>
                  </w:pPr>
                </w:p>
              </w:txbxContent>
            </v:textbox>
          </v:shape>
        </w:pict>
      </w:r>
    </w:p>
    <w:p w:rsidR="0071301A" w:rsidRPr="003C17FE" w:rsidRDefault="0071301A" w:rsidP="0071301A">
      <w:pPr>
        <w:shd w:val="clear" w:color="auto" w:fill="FFFFFF"/>
        <w:spacing w:after="0" w:line="240" w:lineRule="auto"/>
        <w:jc w:val="both"/>
        <w:rPr>
          <w:rFonts w:ascii="Times New Roman" w:hAnsi="Times New Roman"/>
          <w:spacing w:val="-11"/>
          <w:sz w:val="28"/>
          <w:szCs w:val="28"/>
        </w:rPr>
      </w:pPr>
    </w:p>
    <w:p w:rsidR="0071301A" w:rsidRPr="003C17FE" w:rsidRDefault="0071301A" w:rsidP="0071301A">
      <w:pPr>
        <w:spacing w:after="0" w:line="240" w:lineRule="auto"/>
        <w:jc w:val="both"/>
        <w:rPr>
          <w:rFonts w:ascii="Times New Roman" w:hAnsi="Times New Roman"/>
          <w:sz w:val="28"/>
          <w:szCs w:val="28"/>
        </w:rPr>
      </w:pPr>
    </w:p>
    <w:p w:rsidR="0071301A" w:rsidRPr="003C17FE" w:rsidRDefault="0071301A" w:rsidP="0071301A">
      <w:pPr>
        <w:spacing w:after="0" w:line="240" w:lineRule="auto"/>
        <w:jc w:val="both"/>
        <w:rPr>
          <w:rFonts w:ascii="Times New Roman" w:hAnsi="Times New Roman"/>
          <w:sz w:val="28"/>
          <w:szCs w:val="28"/>
        </w:rPr>
      </w:pPr>
    </w:p>
    <w:p w:rsidR="0071301A" w:rsidRPr="003C17FE" w:rsidRDefault="0071301A" w:rsidP="0071301A">
      <w:pPr>
        <w:spacing w:after="0" w:line="240" w:lineRule="auto"/>
        <w:jc w:val="both"/>
        <w:rPr>
          <w:rFonts w:ascii="Times New Roman" w:hAnsi="Times New Roman"/>
          <w:sz w:val="28"/>
          <w:szCs w:val="28"/>
        </w:rPr>
      </w:pPr>
    </w:p>
    <w:p w:rsidR="0071301A" w:rsidRPr="003C17FE" w:rsidRDefault="0071301A" w:rsidP="0071301A">
      <w:pPr>
        <w:spacing w:after="0" w:line="240" w:lineRule="auto"/>
        <w:jc w:val="both"/>
        <w:rPr>
          <w:rFonts w:ascii="Times New Roman" w:hAnsi="Times New Roman"/>
          <w:sz w:val="28"/>
          <w:szCs w:val="28"/>
        </w:rPr>
      </w:pPr>
    </w:p>
    <w:p w:rsidR="0016739B" w:rsidRPr="003C17FE" w:rsidRDefault="0016739B" w:rsidP="0016739B">
      <w:pPr>
        <w:spacing w:after="0" w:line="240" w:lineRule="auto"/>
        <w:jc w:val="center"/>
        <w:rPr>
          <w:rFonts w:ascii="Times New Roman" w:hAnsi="Times New Roman"/>
          <w:sz w:val="28"/>
          <w:szCs w:val="28"/>
        </w:rPr>
      </w:pPr>
      <w:r w:rsidRPr="003C17FE">
        <w:rPr>
          <w:rFonts w:ascii="Times New Roman" w:hAnsi="Times New Roman"/>
          <w:sz w:val="28"/>
          <w:szCs w:val="28"/>
        </w:rPr>
        <w:t>Задание на практическую подготовку</w:t>
      </w:r>
    </w:p>
    <w:p w:rsidR="0071301A" w:rsidRPr="003C17FE" w:rsidRDefault="0071301A" w:rsidP="0071301A">
      <w:pPr>
        <w:spacing w:after="0" w:line="240" w:lineRule="auto"/>
        <w:jc w:val="center"/>
        <w:rPr>
          <w:rFonts w:ascii="Times New Roman" w:hAnsi="Times New Roman"/>
          <w:sz w:val="28"/>
          <w:szCs w:val="28"/>
        </w:rPr>
      </w:pPr>
    </w:p>
    <w:p w:rsidR="0071301A" w:rsidRPr="003C17FE" w:rsidRDefault="0071301A" w:rsidP="0071301A">
      <w:pPr>
        <w:pStyle w:val="af2"/>
        <w:jc w:val="center"/>
        <w:rPr>
          <w:i/>
          <w:sz w:val="28"/>
          <w:szCs w:val="28"/>
          <w:u w:val="single"/>
        </w:rPr>
      </w:pPr>
      <w:r w:rsidRPr="003C17FE">
        <w:rPr>
          <w:i/>
          <w:sz w:val="28"/>
          <w:szCs w:val="28"/>
          <w:u w:val="single"/>
        </w:rPr>
        <w:t>Иванов Иван Иванович</w:t>
      </w:r>
    </w:p>
    <w:p w:rsidR="0071301A" w:rsidRPr="003C17FE" w:rsidRDefault="0071301A" w:rsidP="0071301A">
      <w:pPr>
        <w:pStyle w:val="af2"/>
        <w:jc w:val="center"/>
        <w:rPr>
          <w:sz w:val="20"/>
          <w:szCs w:val="20"/>
        </w:rPr>
      </w:pPr>
      <w:r w:rsidRPr="003C17FE">
        <w:rPr>
          <w:sz w:val="20"/>
          <w:szCs w:val="20"/>
        </w:rPr>
        <w:t>Фамилия, Имя, Отчество студента (-ки)</w:t>
      </w:r>
    </w:p>
    <w:p w:rsidR="0071301A" w:rsidRPr="003C17FE" w:rsidRDefault="0071301A" w:rsidP="0071301A">
      <w:pPr>
        <w:pStyle w:val="af2"/>
        <w:jc w:val="center"/>
        <w:rPr>
          <w:sz w:val="20"/>
          <w:szCs w:val="20"/>
        </w:rPr>
      </w:pPr>
    </w:p>
    <w:p w:rsidR="0071301A" w:rsidRPr="003C17FE" w:rsidRDefault="0071301A" w:rsidP="0071301A">
      <w:pPr>
        <w:spacing w:line="240" w:lineRule="auto"/>
        <w:jc w:val="both"/>
        <w:rPr>
          <w:rFonts w:ascii="Times New Roman" w:hAnsi="Times New Roman"/>
          <w:sz w:val="28"/>
          <w:szCs w:val="28"/>
        </w:rPr>
      </w:pPr>
      <w:r w:rsidRPr="003C17FE">
        <w:rPr>
          <w:rFonts w:ascii="Times New Roman" w:hAnsi="Times New Roman"/>
          <w:sz w:val="28"/>
          <w:szCs w:val="28"/>
        </w:rPr>
        <w:t xml:space="preserve">Бакалавриат по направлению подготовки 44.03.03 Специальное (дефектологическое)  образование </w:t>
      </w:r>
    </w:p>
    <w:p w:rsidR="005F7823" w:rsidRPr="003C17FE" w:rsidRDefault="0071301A" w:rsidP="005F7823">
      <w:pPr>
        <w:spacing w:line="240" w:lineRule="auto"/>
        <w:jc w:val="both"/>
        <w:rPr>
          <w:rFonts w:ascii="Times New Roman" w:hAnsi="Times New Roman"/>
          <w:sz w:val="28"/>
          <w:szCs w:val="28"/>
        </w:rPr>
      </w:pPr>
      <w:r w:rsidRPr="003C17FE">
        <w:rPr>
          <w:rFonts w:ascii="Times New Roman" w:hAnsi="Times New Roman"/>
          <w:sz w:val="28"/>
          <w:szCs w:val="28"/>
        </w:rPr>
        <w:t xml:space="preserve">Направленность (профиль) программы: </w:t>
      </w:r>
      <w:r w:rsidR="005F7823" w:rsidRPr="003C17FE">
        <w:rPr>
          <w:rFonts w:ascii="Times New Roman" w:hAnsi="Times New Roman"/>
          <w:sz w:val="28"/>
          <w:szCs w:val="28"/>
        </w:rPr>
        <w:t xml:space="preserve">«Олигофренопедагогика (образование детей с интеллектуальной недостаточностью)» </w:t>
      </w:r>
    </w:p>
    <w:p w:rsidR="0071301A" w:rsidRPr="003C17FE" w:rsidRDefault="0071301A" w:rsidP="005F7823">
      <w:pPr>
        <w:spacing w:line="240" w:lineRule="auto"/>
        <w:jc w:val="both"/>
        <w:rPr>
          <w:rFonts w:ascii="Times New Roman" w:hAnsi="Times New Roman"/>
          <w:sz w:val="28"/>
          <w:szCs w:val="28"/>
        </w:rPr>
      </w:pPr>
      <w:r w:rsidRPr="003C17FE">
        <w:rPr>
          <w:rFonts w:ascii="Times New Roman" w:hAnsi="Times New Roman"/>
          <w:sz w:val="28"/>
          <w:szCs w:val="28"/>
        </w:rPr>
        <w:t>Вид практики: Учебная практика</w:t>
      </w:r>
    </w:p>
    <w:p w:rsidR="00157DF6" w:rsidRPr="003C17FE" w:rsidRDefault="0071301A" w:rsidP="00157DF6">
      <w:pPr>
        <w:spacing w:after="0" w:line="240" w:lineRule="auto"/>
        <w:rPr>
          <w:rFonts w:ascii="Times New Roman" w:hAnsi="Times New Roman"/>
          <w:sz w:val="28"/>
          <w:szCs w:val="28"/>
        </w:rPr>
      </w:pPr>
      <w:r w:rsidRPr="003C17FE">
        <w:rPr>
          <w:rFonts w:ascii="Times New Roman" w:hAnsi="Times New Roman"/>
          <w:sz w:val="28"/>
          <w:szCs w:val="28"/>
        </w:rPr>
        <w:t xml:space="preserve">Тип практики: </w:t>
      </w:r>
      <w:r w:rsidR="00157DF6" w:rsidRPr="003C17FE">
        <w:rPr>
          <w:rFonts w:ascii="Times New Roman" w:eastAsia="Times New Roman" w:hAnsi="Times New Roman" w:cs="Times New Roman"/>
          <w:sz w:val="28"/>
          <w:szCs w:val="28"/>
        </w:rPr>
        <w:t>научно-исследовательская работа (получение первичных навыков научно- исследовательской работы)</w:t>
      </w:r>
    </w:p>
    <w:p w:rsidR="0071301A" w:rsidRPr="003C17FE" w:rsidRDefault="0071301A" w:rsidP="0071301A">
      <w:pPr>
        <w:spacing w:line="240" w:lineRule="auto"/>
        <w:jc w:val="both"/>
        <w:rPr>
          <w:rFonts w:ascii="Times New Roman" w:hAnsi="Times New Roman"/>
          <w:sz w:val="28"/>
          <w:szCs w:val="28"/>
        </w:rPr>
      </w:pPr>
    </w:p>
    <w:p w:rsidR="0071301A" w:rsidRPr="003C17FE" w:rsidRDefault="0071301A" w:rsidP="002A2D4F">
      <w:pPr>
        <w:pStyle w:val="24"/>
        <w:spacing w:after="0" w:line="240" w:lineRule="auto"/>
        <w:ind w:firstLine="709"/>
        <w:jc w:val="both"/>
        <w:rPr>
          <w:b/>
          <w:sz w:val="28"/>
          <w:szCs w:val="28"/>
        </w:rPr>
      </w:pPr>
      <w:r w:rsidRPr="003C17FE">
        <w:rPr>
          <w:sz w:val="28"/>
          <w:szCs w:val="28"/>
        </w:rPr>
        <w:t>Индивидуальные задания на практику</w:t>
      </w:r>
      <w:r w:rsidR="002A2D4F" w:rsidRPr="003C17FE">
        <w:rPr>
          <w:b/>
          <w:sz w:val="28"/>
          <w:szCs w:val="28"/>
        </w:rPr>
        <w:t>ЧАСТЬ 1</w:t>
      </w:r>
      <w:r w:rsidRPr="003C17FE">
        <w:rPr>
          <w:sz w:val="28"/>
          <w:szCs w:val="28"/>
        </w:rPr>
        <w:t>:</w:t>
      </w:r>
    </w:p>
    <w:p w:rsidR="0071301A" w:rsidRPr="003C17FE" w:rsidRDefault="0071301A" w:rsidP="0071301A">
      <w:pPr>
        <w:pStyle w:val="af2"/>
        <w:jc w:val="both"/>
        <w:rPr>
          <w:sz w:val="28"/>
          <w:szCs w:val="28"/>
        </w:rPr>
      </w:pPr>
    </w:p>
    <w:p w:rsidR="002A2D4F" w:rsidRPr="003C17FE" w:rsidRDefault="0071301A" w:rsidP="0016739B">
      <w:pPr>
        <w:pStyle w:val="ac"/>
        <w:numPr>
          <w:ilvl w:val="0"/>
          <w:numId w:val="16"/>
        </w:numPr>
        <w:spacing w:after="0" w:line="240" w:lineRule="auto"/>
        <w:jc w:val="both"/>
        <w:rPr>
          <w:rFonts w:ascii="Times New Roman" w:hAnsi="Times New Roman"/>
          <w:bCs/>
          <w:i/>
          <w:iCs/>
          <w:sz w:val="28"/>
          <w:szCs w:val="28"/>
        </w:rPr>
      </w:pPr>
      <w:r w:rsidRPr="003C17FE">
        <w:rPr>
          <w:rFonts w:ascii="Times New Roman" w:hAnsi="Times New Roman"/>
          <w:bCs/>
          <w:i/>
          <w:iCs/>
          <w:sz w:val="28"/>
          <w:szCs w:val="28"/>
        </w:rPr>
        <w:t xml:space="preserve">Познакомиться  с организацией, на базе которой проводится практика. </w:t>
      </w:r>
      <w:r w:rsidRPr="003C17FE">
        <w:rPr>
          <w:rFonts w:ascii="Times New Roman" w:hAnsi="Times New Roman"/>
          <w:sz w:val="28"/>
          <w:szCs w:val="28"/>
        </w:rPr>
        <w:t xml:space="preserve">Результат:  визитная карточка образовательной  организации. </w:t>
      </w:r>
    </w:p>
    <w:p w:rsidR="002A2D4F" w:rsidRPr="003C17FE" w:rsidRDefault="0071301A" w:rsidP="0016739B">
      <w:pPr>
        <w:pStyle w:val="ac"/>
        <w:numPr>
          <w:ilvl w:val="0"/>
          <w:numId w:val="16"/>
        </w:numPr>
        <w:spacing w:after="0" w:line="240" w:lineRule="auto"/>
        <w:jc w:val="both"/>
        <w:rPr>
          <w:rFonts w:ascii="Times New Roman" w:hAnsi="Times New Roman"/>
          <w:bCs/>
          <w:i/>
          <w:iCs/>
          <w:sz w:val="28"/>
          <w:szCs w:val="28"/>
        </w:rPr>
      </w:pPr>
      <w:r w:rsidRPr="003C17FE">
        <w:rPr>
          <w:rFonts w:ascii="Times New Roman" w:hAnsi="Times New Roman"/>
          <w:i/>
          <w:sz w:val="28"/>
          <w:szCs w:val="28"/>
        </w:rPr>
        <w:t xml:space="preserve">Изучить </w:t>
      </w:r>
      <w:r w:rsidR="002A2D4F" w:rsidRPr="003C17FE">
        <w:rPr>
          <w:rFonts w:ascii="Times New Roman" w:hAnsi="Times New Roman"/>
          <w:i/>
          <w:sz w:val="28"/>
          <w:szCs w:val="28"/>
        </w:rPr>
        <w:t>особенности исследовательской деятельности учителя-логопеда.</w:t>
      </w:r>
    </w:p>
    <w:p w:rsidR="002A2D4F" w:rsidRPr="003C17FE" w:rsidRDefault="0071301A" w:rsidP="002A2D4F">
      <w:pPr>
        <w:pStyle w:val="ac"/>
        <w:spacing w:after="0" w:line="240" w:lineRule="auto"/>
        <w:ind w:left="360"/>
        <w:jc w:val="both"/>
        <w:rPr>
          <w:rFonts w:ascii="Times New Roman" w:hAnsi="Times New Roman"/>
          <w:color w:val="000000"/>
          <w:sz w:val="28"/>
          <w:szCs w:val="28"/>
        </w:rPr>
      </w:pPr>
      <w:r w:rsidRPr="003C17FE">
        <w:rPr>
          <w:rFonts w:ascii="Times New Roman" w:hAnsi="Times New Roman"/>
          <w:color w:val="000000"/>
          <w:sz w:val="28"/>
          <w:szCs w:val="28"/>
        </w:rPr>
        <w:t xml:space="preserve">Результат: </w:t>
      </w:r>
      <w:r w:rsidR="002A2D4F" w:rsidRPr="003C17FE">
        <w:rPr>
          <w:rFonts w:ascii="Times New Roman" w:hAnsi="Times New Roman"/>
          <w:color w:val="000000"/>
          <w:sz w:val="28"/>
          <w:szCs w:val="28"/>
        </w:rPr>
        <w:t>тематика исследовательской работы</w:t>
      </w:r>
    </w:p>
    <w:p w:rsidR="0071301A" w:rsidRPr="003C17FE" w:rsidRDefault="002A2D4F" w:rsidP="0016739B">
      <w:pPr>
        <w:pStyle w:val="ac"/>
        <w:numPr>
          <w:ilvl w:val="0"/>
          <w:numId w:val="16"/>
        </w:numPr>
        <w:spacing w:after="0" w:line="240" w:lineRule="auto"/>
        <w:jc w:val="both"/>
        <w:rPr>
          <w:rFonts w:ascii="Times New Roman" w:hAnsi="Times New Roman"/>
          <w:color w:val="000000"/>
          <w:sz w:val="28"/>
          <w:szCs w:val="28"/>
        </w:rPr>
      </w:pPr>
      <w:r w:rsidRPr="003C17FE">
        <w:rPr>
          <w:rFonts w:ascii="Times New Roman" w:hAnsi="Times New Roman"/>
          <w:i/>
          <w:color w:val="000000"/>
          <w:spacing w:val="-2"/>
          <w:sz w:val="28"/>
          <w:szCs w:val="28"/>
        </w:rPr>
        <w:t>Выбор тематики  исследования и формулировка методологического аппарата</w:t>
      </w:r>
      <w:r w:rsidR="0071301A" w:rsidRPr="003C17FE">
        <w:rPr>
          <w:rFonts w:ascii="Times New Roman" w:hAnsi="Times New Roman"/>
          <w:color w:val="000000"/>
          <w:sz w:val="28"/>
          <w:szCs w:val="28"/>
        </w:rPr>
        <w:t xml:space="preserve">Результат: </w:t>
      </w:r>
      <w:r w:rsidRPr="003C17FE">
        <w:rPr>
          <w:rFonts w:ascii="Times New Roman" w:hAnsi="Times New Roman"/>
          <w:color w:val="000000"/>
          <w:sz w:val="28"/>
          <w:szCs w:val="28"/>
        </w:rPr>
        <w:t>описание актуальности и методологического аппарата исследования</w:t>
      </w:r>
    </w:p>
    <w:p w:rsidR="002A2D4F" w:rsidRPr="003C17FE" w:rsidRDefault="002A2D4F" w:rsidP="0016739B">
      <w:pPr>
        <w:pStyle w:val="ac"/>
        <w:numPr>
          <w:ilvl w:val="0"/>
          <w:numId w:val="16"/>
        </w:numPr>
        <w:spacing w:after="0" w:line="240" w:lineRule="auto"/>
        <w:jc w:val="both"/>
        <w:rPr>
          <w:rFonts w:ascii="Times New Roman" w:eastAsiaTheme="minorEastAsia" w:hAnsi="Times New Roman"/>
          <w:sz w:val="28"/>
          <w:szCs w:val="28"/>
          <w:lang w:eastAsia="ru-RU"/>
        </w:rPr>
      </w:pPr>
      <w:r w:rsidRPr="003C17FE">
        <w:rPr>
          <w:rFonts w:ascii="Times New Roman" w:hAnsi="Times New Roman"/>
          <w:i/>
          <w:sz w:val="28"/>
          <w:szCs w:val="28"/>
        </w:rPr>
        <w:t>Подобрать и провести методики (не менее 3) по проблеме исследования.</w:t>
      </w:r>
    </w:p>
    <w:p w:rsidR="0071301A" w:rsidRPr="003C17FE" w:rsidRDefault="002A2D4F" w:rsidP="002A2D4F">
      <w:pPr>
        <w:spacing w:after="0" w:line="240" w:lineRule="auto"/>
        <w:rPr>
          <w:rFonts w:ascii="Times New Roman" w:hAnsi="Times New Roman"/>
          <w:sz w:val="28"/>
          <w:szCs w:val="28"/>
        </w:rPr>
      </w:pPr>
      <w:r w:rsidRPr="003C17FE">
        <w:rPr>
          <w:rFonts w:ascii="Times New Roman" w:hAnsi="Times New Roman"/>
          <w:sz w:val="28"/>
          <w:szCs w:val="28"/>
        </w:rPr>
        <w:t>Описать методики  исследования</w:t>
      </w:r>
    </w:p>
    <w:p w:rsidR="002A2D4F" w:rsidRPr="003C17FE" w:rsidRDefault="002A2D4F" w:rsidP="0071301A">
      <w:pPr>
        <w:pStyle w:val="af2"/>
        <w:rPr>
          <w:sz w:val="28"/>
          <w:szCs w:val="28"/>
        </w:rPr>
      </w:pPr>
    </w:p>
    <w:p w:rsidR="002A2D4F" w:rsidRPr="003C17FE" w:rsidRDefault="002A2D4F" w:rsidP="0071301A">
      <w:pPr>
        <w:pStyle w:val="af2"/>
        <w:rPr>
          <w:sz w:val="28"/>
          <w:szCs w:val="28"/>
        </w:rPr>
      </w:pPr>
    </w:p>
    <w:p w:rsidR="002A2D4F" w:rsidRPr="003C17FE" w:rsidRDefault="002A2D4F" w:rsidP="0071301A">
      <w:pPr>
        <w:pStyle w:val="af2"/>
        <w:rPr>
          <w:sz w:val="28"/>
          <w:szCs w:val="28"/>
        </w:rPr>
      </w:pPr>
    </w:p>
    <w:p w:rsidR="0071301A" w:rsidRPr="003C17FE" w:rsidRDefault="0071301A" w:rsidP="0071301A">
      <w:pPr>
        <w:pStyle w:val="af2"/>
        <w:rPr>
          <w:sz w:val="28"/>
          <w:szCs w:val="28"/>
        </w:rPr>
      </w:pPr>
      <w:r w:rsidRPr="003C17FE">
        <w:rPr>
          <w:sz w:val="28"/>
          <w:szCs w:val="28"/>
        </w:rPr>
        <w:t>Дата выдачи задания:     __.__.20__ г.</w:t>
      </w:r>
    </w:p>
    <w:p w:rsidR="0071301A" w:rsidRPr="003C17FE" w:rsidRDefault="0071301A" w:rsidP="0071301A">
      <w:pPr>
        <w:shd w:val="clear" w:color="auto" w:fill="FFFFFF"/>
        <w:tabs>
          <w:tab w:val="left" w:pos="2626"/>
          <w:tab w:val="left" w:leader="underscore" w:pos="5626"/>
        </w:tabs>
        <w:spacing w:after="0" w:line="240" w:lineRule="auto"/>
        <w:rPr>
          <w:rFonts w:ascii="Times New Roman" w:hAnsi="Times New Roman"/>
          <w:sz w:val="28"/>
          <w:szCs w:val="28"/>
        </w:rPr>
      </w:pPr>
      <w:r w:rsidRPr="003C17FE">
        <w:rPr>
          <w:rFonts w:ascii="Times New Roman" w:hAnsi="Times New Roman"/>
          <w:sz w:val="28"/>
          <w:szCs w:val="28"/>
        </w:rPr>
        <w:t xml:space="preserve">Руководитель (ФИО) :  __________    </w:t>
      </w:r>
    </w:p>
    <w:p w:rsidR="0071301A" w:rsidRPr="003C17FE" w:rsidRDefault="0071301A" w:rsidP="0071301A">
      <w:pPr>
        <w:shd w:val="clear" w:color="auto" w:fill="FFFFFF"/>
        <w:tabs>
          <w:tab w:val="left" w:pos="2626"/>
          <w:tab w:val="left" w:leader="underscore" w:pos="5626"/>
        </w:tabs>
        <w:spacing w:after="0" w:line="240" w:lineRule="auto"/>
        <w:rPr>
          <w:rFonts w:ascii="Times New Roman" w:hAnsi="Times New Roman"/>
          <w:sz w:val="28"/>
          <w:szCs w:val="28"/>
        </w:rPr>
      </w:pPr>
      <w:r w:rsidRPr="003C17FE">
        <w:rPr>
          <w:rFonts w:ascii="Times New Roman" w:hAnsi="Times New Roman"/>
          <w:sz w:val="28"/>
          <w:szCs w:val="28"/>
        </w:rPr>
        <w:t>Задание принял(а) к исполнению (ФИО):  ___________</w:t>
      </w:r>
    </w:p>
    <w:p w:rsidR="002A2D4F" w:rsidRPr="003C17FE" w:rsidRDefault="002A2D4F" w:rsidP="0071301A">
      <w:pPr>
        <w:shd w:val="clear" w:color="auto" w:fill="FFFFFF"/>
        <w:tabs>
          <w:tab w:val="left" w:pos="2626"/>
          <w:tab w:val="left" w:leader="underscore" w:pos="5626"/>
        </w:tabs>
        <w:spacing w:after="0" w:line="240" w:lineRule="auto"/>
        <w:rPr>
          <w:rFonts w:ascii="Times New Roman" w:hAnsi="Times New Roman"/>
          <w:sz w:val="28"/>
          <w:szCs w:val="28"/>
        </w:rPr>
      </w:pPr>
    </w:p>
    <w:p w:rsidR="002A2D4F" w:rsidRPr="003C17FE" w:rsidRDefault="002A2D4F" w:rsidP="0071301A">
      <w:pPr>
        <w:shd w:val="clear" w:color="auto" w:fill="FFFFFF"/>
        <w:tabs>
          <w:tab w:val="left" w:pos="2626"/>
          <w:tab w:val="left" w:leader="underscore" w:pos="5626"/>
        </w:tabs>
        <w:spacing w:after="0" w:line="240" w:lineRule="auto"/>
        <w:rPr>
          <w:rFonts w:ascii="Times New Roman" w:hAnsi="Times New Roman"/>
          <w:sz w:val="28"/>
          <w:szCs w:val="28"/>
        </w:rPr>
      </w:pPr>
    </w:p>
    <w:p w:rsidR="002A2D4F" w:rsidRPr="003C17FE" w:rsidRDefault="002A2D4F" w:rsidP="0071301A">
      <w:pPr>
        <w:shd w:val="clear" w:color="auto" w:fill="FFFFFF"/>
        <w:tabs>
          <w:tab w:val="left" w:pos="2626"/>
          <w:tab w:val="left" w:leader="underscore" w:pos="5626"/>
        </w:tabs>
        <w:spacing w:after="0" w:line="240" w:lineRule="auto"/>
        <w:rPr>
          <w:rFonts w:ascii="Times New Roman" w:hAnsi="Times New Roman"/>
          <w:sz w:val="28"/>
          <w:szCs w:val="28"/>
        </w:rPr>
      </w:pPr>
    </w:p>
    <w:p w:rsidR="002A2D4F" w:rsidRPr="003C17FE" w:rsidRDefault="002A2D4F" w:rsidP="0071301A">
      <w:pPr>
        <w:shd w:val="clear" w:color="auto" w:fill="FFFFFF"/>
        <w:tabs>
          <w:tab w:val="left" w:pos="2626"/>
          <w:tab w:val="left" w:leader="underscore" w:pos="5626"/>
        </w:tabs>
        <w:spacing w:after="0" w:line="240" w:lineRule="auto"/>
        <w:rPr>
          <w:rFonts w:ascii="Times New Roman" w:hAnsi="Times New Roman"/>
          <w:sz w:val="28"/>
          <w:szCs w:val="28"/>
        </w:rPr>
      </w:pPr>
    </w:p>
    <w:p w:rsidR="002A2D4F" w:rsidRPr="003C17FE" w:rsidRDefault="00D65134" w:rsidP="002A2D4F">
      <w:pPr>
        <w:spacing w:after="0" w:line="240" w:lineRule="auto"/>
        <w:jc w:val="right"/>
        <w:rPr>
          <w:rFonts w:ascii="Times New Roman" w:hAnsi="Times New Roman"/>
          <w:sz w:val="28"/>
          <w:szCs w:val="28"/>
        </w:rPr>
      </w:pPr>
      <w:r>
        <w:rPr>
          <w:rFonts w:ascii="Times New Roman" w:hAnsi="Times New Roman"/>
          <w:sz w:val="28"/>
          <w:szCs w:val="28"/>
        </w:rPr>
        <w:t>Приложение 5</w:t>
      </w:r>
    </w:p>
    <w:p w:rsidR="002A2D4F" w:rsidRPr="003C17FE" w:rsidRDefault="002A2D4F" w:rsidP="002A2D4F">
      <w:pPr>
        <w:rPr>
          <w:rFonts w:ascii="Times New Roman" w:hAnsi="Times New Roman"/>
        </w:rPr>
      </w:pPr>
    </w:p>
    <w:tbl>
      <w:tblPr>
        <w:tblW w:w="9956" w:type="dxa"/>
        <w:tblInd w:w="15" w:type="dxa"/>
        <w:tblLayout w:type="fixed"/>
        <w:tblCellMar>
          <w:left w:w="15" w:type="dxa"/>
          <w:right w:w="15" w:type="dxa"/>
        </w:tblCellMar>
        <w:tblLook w:val="0000"/>
      </w:tblPr>
      <w:tblGrid>
        <w:gridCol w:w="9956"/>
      </w:tblGrid>
      <w:tr w:rsidR="002A2D4F" w:rsidRPr="003C17FE" w:rsidTr="00847AE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2A2D4F" w:rsidRPr="003C17FE" w:rsidTr="00847AE4">
              <w:trPr>
                <w:trHeight w:val="240"/>
              </w:trPr>
              <w:tc>
                <w:tcPr>
                  <w:tcW w:w="9956" w:type="dxa"/>
                  <w:tcBorders>
                    <w:top w:val="nil"/>
                    <w:left w:val="nil"/>
                    <w:bottom w:val="nil"/>
                    <w:right w:val="nil"/>
                  </w:tcBorders>
                  <w:shd w:val="clear" w:color="auto" w:fill="FFFFFF"/>
                </w:tcPr>
                <w:p w:rsidR="002A2D4F" w:rsidRPr="003C17FE" w:rsidRDefault="002A2D4F" w:rsidP="00847AE4">
                  <w:pPr>
                    <w:autoSpaceDN w:val="0"/>
                    <w:adjustRightInd w:val="0"/>
                    <w:spacing w:after="0" w:line="240" w:lineRule="auto"/>
                    <w:jc w:val="center"/>
                    <w:rPr>
                      <w:rFonts w:ascii="Times New Roman" w:hAnsi="Times New Roman"/>
                      <w:sz w:val="28"/>
                      <w:szCs w:val="28"/>
                    </w:rPr>
                  </w:pPr>
                  <w:r w:rsidRPr="003C17FE">
                    <w:rPr>
                      <w:rFonts w:ascii="Times New Roman" w:hAnsi="Times New Roman"/>
                      <w:sz w:val="28"/>
                      <w:szCs w:val="28"/>
                    </w:rPr>
                    <w:t>Частное учреждение образовательная организация высшего образования</w:t>
                  </w:r>
                  <w:r w:rsidRPr="003C17FE">
                    <w:rPr>
                      <w:rFonts w:ascii="Times New Roman" w:hAnsi="Times New Roman"/>
                      <w:sz w:val="28"/>
                      <w:szCs w:val="28"/>
                    </w:rPr>
                    <w:br/>
                    <w:t>«Омская гуманитарная академия»</w:t>
                  </w:r>
                </w:p>
              </w:tc>
            </w:tr>
          </w:tbl>
          <w:p w:rsidR="002A2D4F" w:rsidRPr="003C17FE" w:rsidRDefault="002A2D4F" w:rsidP="00847AE4">
            <w:pPr>
              <w:spacing w:after="0" w:line="240" w:lineRule="auto"/>
              <w:rPr>
                <w:rFonts w:ascii="Times New Roman" w:hAnsi="Times New Roman"/>
                <w:sz w:val="28"/>
                <w:szCs w:val="28"/>
              </w:rPr>
            </w:pPr>
          </w:p>
        </w:tc>
      </w:tr>
    </w:tbl>
    <w:p w:rsidR="002A2D4F" w:rsidRPr="003C17FE" w:rsidRDefault="002A2D4F" w:rsidP="002A2D4F">
      <w:pPr>
        <w:spacing w:after="0" w:line="240" w:lineRule="auto"/>
        <w:jc w:val="center"/>
        <w:rPr>
          <w:rFonts w:ascii="Times New Roman" w:hAnsi="Times New Roman"/>
          <w:sz w:val="28"/>
          <w:szCs w:val="28"/>
        </w:rPr>
      </w:pPr>
    </w:p>
    <w:p w:rsidR="002A2D4F" w:rsidRPr="003C17FE" w:rsidRDefault="002A2D4F" w:rsidP="002A2D4F">
      <w:pPr>
        <w:spacing w:after="0" w:line="240" w:lineRule="auto"/>
        <w:jc w:val="center"/>
        <w:rPr>
          <w:rFonts w:ascii="Times New Roman" w:hAnsi="Times New Roman"/>
          <w:sz w:val="28"/>
          <w:szCs w:val="28"/>
        </w:rPr>
      </w:pPr>
      <w:r w:rsidRPr="003C17FE">
        <w:rPr>
          <w:rFonts w:ascii="Times New Roman" w:hAnsi="Times New Roman"/>
          <w:sz w:val="28"/>
          <w:szCs w:val="28"/>
        </w:rPr>
        <w:t>Кафедра педагогики, психологии и социальной работы»</w:t>
      </w:r>
    </w:p>
    <w:p w:rsidR="002A2D4F" w:rsidRPr="003C17FE" w:rsidRDefault="00003008" w:rsidP="002A2D4F">
      <w:pPr>
        <w:spacing w:after="0" w:line="240" w:lineRule="auto"/>
        <w:jc w:val="center"/>
        <w:rPr>
          <w:rFonts w:ascii="Times New Roman" w:hAnsi="Times New Roman"/>
          <w:sz w:val="28"/>
          <w:szCs w:val="28"/>
        </w:rPr>
      </w:pPr>
      <w:r w:rsidRPr="00003008">
        <w:rPr>
          <w:rFonts w:ascii="Calibri" w:hAnsi="Calibri"/>
          <w:noProof/>
        </w:rPr>
        <w:pict>
          <v:shape id="_x0000_s1037"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75D10" w:rsidRPr="00E86BF3" w:rsidRDefault="00075D10" w:rsidP="002A2D4F">
                  <w:pPr>
                    <w:jc w:val="center"/>
                    <w:rPr>
                      <w:rFonts w:ascii="Times New Roman" w:hAnsi="Times New Roman"/>
                      <w:sz w:val="28"/>
                      <w:szCs w:val="28"/>
                    </w:rPr>
                  </w:pPr>
                  <w:r w:rsidRPr="00E86BF3">
                    <w:rPr>
                      <w:rFonts w:ascii="Times New Roman" w:hAnsi="Times New Roman"/>
                      <w:sz w:val="28"/>
                      <w:szCs w:val="28"/>
                    </w:rPr>
                    <w:t>УТВЕРЖДАЮ</w:t>
                  </w:r>
                </w:p>
                <w:p w:rsidR="00075D10" w:rsidRPr="00E86BF3" w:rsidRDefault="00075D10" w:rsidP="002A2D4F">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075D10" w:rsidRPr="00713368" w:rsidRDefault="00075D10" w:rsidP="002A2D4F">
                  <w:pPr>
                    <w:rPr>
                      <w:szCs w:val="28"/>
                    </w:rPr>
                  </w:pPr>
                </w:p>
              </w:txbxContent>
            </v:textbox>
          </v:shape>
        </w:pict>
      </w:r>
    </w:p>
    <w:p w:rsidR="002A2D4F" w:rsidRPr="003C17FE" w:rsidRDefault="002A2D4F" w:rsidP="002A2D4F">
      <w:pPr>
        <w:shd w:val="clear" w:color="auto" w:fill="FFFFFF"/>
        <w:spacing w:after="0" w:line="240" w:lineRule="auto"/>
        <w:jc w:val="both"/>
        <w:rPr>
          <w:rFonts w:ascii="Times New Roman" w:hAnsi="Times New Roman"/>
          <w:spacing w:val="-11"/>
          <w:sz w:val="28"/>
          <w:szCs w:val="28"/>
        </w:rPr>
      </w:pPr>
    </w:p>
    <w:p w:rsidR="002A2D4F" w:rsidRPr="003C17FE" w:rsidRDefault="002A2D4F" w:rsidP="002A2D4F">
      <w:pPr>
        <w:spacing w:after="0" w:line="240" w:lineRule="auto"/>
        <w:jc w:val="both"/>
        <w:rPr>
          <w:rFonts w:ascii="Times New Roman" w:hAnsi="Times New Roman"/>
          <w:sz w:val="28"/>
          <w:szCs w:val="28"/>
        </w:rPr>
      </w:pPr>
    </w:p>
    <w:p w:rsidR="002A2D4F" w:rsidRPr="003C17FE" w:rsidRDefault="002A2D4F" w:rsidP="002A2D4F">
      <w:pPr>
        <w:spacing w:after="0" w:line="240" w:lineRule="auto"/>
        <w:jc w:val="both"/>
        <w:rPr>
          <w:rFonts w:ascii="Times New Roman" w:hAnsi="Times New Roman"/>
          <w:sz w:val="28"/>
          <w:szCs w:val="28"/>
        </w:rPr>
      </w:pPr>
    </w:p>
    <w:p w:rsidR="002A2D4F" w:rsidRPr="003C17FE" w:rsidRDefault="002A2D4F" w:rsidP="002A2D4F">
      <w:pPr>
        <w:spacing w:after="0" w:line="240" w:lineRule="auto"/>
        <w:jc w:val="both"/>
        <w:rPr>
          <w:rFonts w:ascii="Times New Roman" w:hAnsi="Times New Roman"/>
          <w:sz w:val="28"/>
          <w:szCs w:val="28"/>
        </w:rPr>
      </w:pPr>
    </w:p>
    <w:p w:rsidR="002A2D4F" w:rsidRPr="003C17FE" w:rsidRDefault="002A2D4F" w:rsidP="002A2D4F">
      <w:pPr>
        <w:spacing w:after="0" w:line="240" w:lineRule="auto"/>
        <w:jc w:val="both"/>
        <w:rPr>
          <w:rFonts w:ascii="Times New Roman" w:hAnsi="Times New Roman"/>
          <w:sz w:val="28"/>
          <w:szCs w:val="28"/>
        </w:rPr>
      </w:pPr>
    </w:p>
    <w:p w:rsidR="0016739B" w:rsidRPr="003C17FE" w:rsidRDefault="0016739B" w:rsidP="0016739B">
      <w:pPr>
        <w:spacing w:after="0" w:line="240" w:lineRule="auto"/>
        <w:jc w:val="center"/>
        <w:rPr>
          <w:rFonts w:ascii="Times New Roman" w:hAnsi="Times New Roman"/>
          <w:sz w:val="28"/>
          <w:szCs w:val="28"/>
        </w:rPr>
      </w:pPr>
      <w:r w:rsidRPr="003C17FE">
        <w:rPr>
          <w:rFonts w:ascii="Times New Roman" w:hAnsi="Times New Roman"/>
          <w:sz w:val="28"/>
          <w:szCs w:val="28"/>
        </w:rPr>
        <w:t>Задание на практическую подготовку</w:t>
      </w:r>
    </w:p>
    <w:p w:rsidR="002A2D4F" w:rsidRPr="003C17FE" w:rsidRDefault="002A2D4F" w:rsidP="002A2D4F">
      <w:pPr>
        <w:spacing w:after="0" w:line="240" w:lineRule="auto"/>
        <w:jc w:val="center"/>
        <w:rPr>
          <w:rFonts w:ascii="Times New Roman" w:hAnsi="Times New Roman"/>
          <w:sz w:val="28"/>
          <w:szCs w:val="28"/>
        </w:rPr>
      </w:pPr>
    </w:p>
    <w:p w:rsidR="002A2D4F" w:rsidRPr="003C17FE" w:rsidRDefault="002A2D4F" w:rsidP="002A2D4F">
      <w:pPr>
        <w:pStyle w:val="af2"/>
        <w:jc w:val="center"/>
        <w:rPr>
          <w:i/>
          <w:sz w:val="28"/>
          <w:szCs w:val="28"/>
          <w:u w:val="single"/>
        </w:rPr>
      </w:pPr>
      <w:r w:rsidRPr="003C17FE">
        <w:rPr>
          <w:i/>
          <w:sz w:val="28"/>
          <w:szCs w:val="28"/>
          <w:u w:val="single"/>
        </w:rPr>
        <w:t>Иванов Иван Иванович</w:t>
      </w:r>
    </w:p>
    <w:p w:rsidR="002A2D4F" w:rsidRPr="003C17FE" w:rsidRDefault="002A2D4F" w:rsidP="002A2D4F">
      <w:pPr>
        <w:pStyle w:val="af2"/>
        <w:jc w:val="center"/>
        <w:rPr>
          <w:sz w:val="20"/>
          <w:szCs w:val="20"/>
        </w:rPr>
      </w:pPr>
      <w:r w:rsidRPr="003C17FE">
        <w:rPr>
          <w:sz w:val="20"/>
          <w:szCs w:val="20"/>
        </w:rPr>
        <w:t>Фамилия, Имя, Отчество студента (-ки)</w:t>
      </w:r>
    </w:p>
    <w:p w:rsidR="002A2D4F" w:rsidRPr="003C17FE" w:rsidRDefault="002A2D4F" w:rsidP="002A2D4F">
      <w:pPr>
        <w:pStyle w:val="af2"/>
        <w:jc w:val="center"/>
        <w:rPr>
          <w:sz w:val="20"/>
          <w:szCs w:val="20"/>
        </w:rPr>
      </w:pPr>
    </w:p>
    <w:p w:rsidR="002A2D4F" w:rsidRPr="003C17FE" w:rsidRDefault="002A2D4F" w:rsidP="002A2D4F">
      <w:pPr>
        <w:spacing w:line="240" w:lineRule="auto"/>
        <w:jc w:val="both"/>
        <w:rPr>
          <w:rFonts w:ascii="Times New Roman" w:hAnsi="Times New Roman"/>
          <w:sz w:val="28"/>
          <w:szCs w:val="28"/>
        </w:rPr>
      </w:pPr>
      <w:r w:rsidRPr="003C17FE">
        <w:rPr>
          <w:rFonts w:ascii="Times New Roman" w:hAnsi="Times New Roman"/>
          <w:sz w:val="28"/>
          <w:szCs w:val="28"/>
        </w:rPr>
        <w:t xml:space="preserve">Бакалавриат по направлению подготовки 44.03.03 Специальное (дефектологическое)  образование </w:t>
      </w:r>
    </w:p>
    <w:p w:rsidR="005F7823" w:rsidRPr="003C17FE" w:rsidRDefault="002A2D4F" w:rsidP="005F7823">
      <w:pPr>
        <w:spacing w:line="240" w:lineRule="auto"/>
        <w:jc w:val="both"/>
        <w:rPr>
          <w:rFonts w:ascii="Times New Roman" w:hAnsi="Times New Roman"/>
          <w:sz w:val="28"/>
          <w:szCs w:val="28"/>
        </w:rPr>
      </w:pPr>
      <w:r w:rsidRPr="003C17FE">
        <w:rPr>
          <w:rFonts w:ascii="Times New Roman" w:hAnsi="Times New Roman"/>
          <w:sz w:val="28"/>
          <w:szCs w:val="28"/>
        </w:rPr>
        <w:t xml:space="preserve">Направленность (профиль) программы: </w:t>
      </w:r>
      <w:r w:rsidR="005F7823" w:rsidRPr="003C17FE">
        <w:rPr>
          <w:rFonts w:ascii="Times New Roman" w:hAnsi="Times New Roman"/>
          <w:sz w:val="28"/>
          <w:szCs w:val="28"/>
        </w:rPr>
        <w:t xml:space="preserve">«Олигофренопедагогика (образование детей с интеллектуальной недостаточностью)» </w:t>
      </w:r>
    </w:p>
    <w:p w:rsidR="002A2D4F" w:rsidRPr="003C17FE" w:rsidRDefault="002A2D4F" w:rsidP="005F7823">
      <w:pPr>
        <w:spacing w:line="240" w:lineRule="auto"/>
        <w:jc w:val="both"/>
        <w:rPr>
          <w:rFonts w:ascii="Times New Roman" w:hAnsi="Times New Roman"/>
          <w:sz w:val="28"/>
          <w:szCs w:val="28"/>
        </w:rPr>
      </w:pPr>
      <w:r w:rsidRPr="003C17FE">
        <w:rPr>
          <w:rFonts w:ascii="Times New Roman" w:hAnsi="Times New Roman"/>
          <w:sz w:val="28"/>
          <w:szCs w:val="28"/>
        </w:rPr>
        <w:t>Вид практики: Учебная практика</w:t>
      </w:r>
    </w:p>
    <w:p w:rsidR="002A2D4F" w:rsidRPr="003C17FE" w:rsidRDefault="002A2D4F" w:rsidP="002A2D4F">
      <w:pPr>
        <w:spacing w:after="0" w:line="240" w:lineRule="auto"/>
        <w:rPr>
          <w:rFonts w:ascii="Times New Roman" w:hAnsi="Times New Roman"/>
          <w:sz w:val="28"/>
          <w:szCs w:val="28"/>
        </w:rPr>
      </w:pPr>
      <w:r w:rsidRPr="003C17FE">
        <w:rPr>
          <w:rFonts w:ascii="Times New Roman" w:hAnsi="Times New Roman"/>
          <w:sz w:val="28"/>
          <w:szCs w:val="28"/>
        </w:rPr>
        <w:t xml:space="preserve">Тип практики: </w:t>
      </w:r>
      <w:r w:rsidRPr="003C17FE">
        <w:rPr>
          <w:rFonts w:ascii="Times New Roman" w:eastAsia="Times New Roman" w:hAnsi="Times New Roman" w:cs="Times New Roman"/>
          <w:sz w:val="28"/>
          <w:szCs w:val="28"/>
        </w:rPr>
        <w:t>научно-исследовательская работа (получение первичных навыков научно- исследовательской работы)</w:t>
      </w:r>
    </w:p>
    <w:p w:rsidR="002A2D4F" w:rsidRPr="003C17FE" w:rsidRDefault="002A2D4F" w:rsidP="002A2D4F">
      <w:pPr>
        <w:pStyle w:val="24"/>
        <w:spacing w:after="0" w:line="240" w:lineRule="auto"/>
        <w:ind w:firstLine="709"/>
        <w:jc w:val="both"/>
        <w:rPr>
          <w:b/>
          <w:sz w:val="28"/>
          <w:szCs w:val="28"/>
        </w:rPr>
      </w:pPr>
      <w:r w:rsidRPr="003C17FE">
        <w:rPr>
          <w:sz w:val="28"/>
          <w:szCs w:val="28"/>
        </w:rPr>
        <w:t xml:space="preserve">Индивидуальные задания на практику </w:t>
      </w:r>
      <w:r w:rsidRPr="003C17FE">
        <w:rPr>
          <w:b/>
          <w:sz w:val="28"/>
          <w:szCs w:val="28"/>
        </w:rPr>
        <w:t>ЧАСТЬ 2</w:t>
      </w:r>
      <w:r w:rsidRPr="003C17FE">
        <w:rPr>
          <w:sz w:val="28"/>
          <w:szCs w:val="28"/>
        </w:rPr>
        <w:t>:</w:t>
      </w:r>
    </w:p>
    <w:p w:rsidR="002A2D4F" w:rsidRPr="003C17FE" w:rsidRDefault="002A2D4F" w:rsidP="002A2D4F">
      <w:pPr>
        <w:pStyle w:val="af2"/>
        <w:jc w:val="both"/>
        <w:rPr>
          <w:sz w:val="28"/>
          <w:szCs w:val="28"/>
        </w:rPr>
      </w:pPr>
    </w:p>
    <w:p w:rsidR="002A2D4F" w:rsidRPr="003C17FE" w:rsidRDefault="002A2D4F" w:rsidP="0016739B">
      <w:pPr>
        <w:pStyle w:val="ac"/>
        <w:numPr>
          <w:ilvl w:val="0"/>
          <w:numId w:val="20"/>
        </w:numPr>
        <w:spacing w:after="0" w:line="240" w:lineRule="auto"/>
        <w:jc w:val="both"/>
        <w:rPr>
          <w:rFonts w:ascii="Times New Roman" w:hAnsi="Times New Roman"/>
          <w:bCs/>
          <w:i/>
          <w:iCs/>
          <w:sz w:val="28"/>
          <w:szCs w:val="28"/>
        </w:rPr>
      </w:pPr>
      <w:r w:rsidRPr="003C17FE">
        <w:rPr>
          <w:rFonts w:ascii="Times New Roman" w:hAnsi="Times New Roman"/>
          <w:bCs/>
          <w:i/>
          <w:iCs/>
          <w:sz w:val="28"/>
          <w:szCs w:val="28"/>
        </w:rPr>
        <w:t xml:space="preserve">Познакомиться  с организацией, на базе которой проводится практика. </w:t>
      </w:r>
      <w:r w:rsidRPr="003C17FE">
        <w:rPr>
          <w:rFonts w:ascii="Times New Roman" w:hAnsi="Times New Roman"/>
          <w:sz w:val="28"/>
          <w:szCs w:val="28"/>
        </w:rPr>
        <w:t xml:space="preserve">Результат:  визитная карточка образовательной  организации. </w:t>
      </w:r>
    </w:p>
    <w:p w:rsidR="002A2D4F" w:rsidRPr="003C17FE" w:rsidRDefault="002A2D4F" w:rsidP="0016739B">
      <w:pPr>
        <w:pStyle w:val="ac"/>
        <w:numPr>
          <w:ilvl w:val="0"/>
          <w:numId w:val="20"/>
        </w:numPr>
        <w:spacing w:after="0" w:line="240" w:lineRule="auto"/>
        <w:jc w:val="both"/>
        <w:rPr>
          <w:rFonts w:ascii="Times New Roman" w:hAnsi="Times New Roman"/>
          <w:bCs/>
          <w:i/>
          <w:iCs/>
          <w:sz w:val="28"/>
          <w:szCs w:val="28"/>
        </w:rPr>
      </w:pPr>
      <w:r w:rsidRPr="003C17FE">
        <w:rPr>
          <w:rFonts w:ascii="Times New Roman" w:hAnsi="Times New Roman"/>
          <w:i/>
          <w:sz w:val="28"/>
          <w:szCs w:val="28"/>
        </w:rPr>
        <w:t>Изучить особенности исследовательской деятельности учителя-логопеда.</w:t>
      </w:r>
    </w:p>
    <w:p w:rsidR="002A2D4F" w:rsidRPr="003C17FE" w:rsidRDefault="002A2D4F" w:rsidP="002A2D4F">
      <w:pPr>
        <w:pStyle w:val="ac"/>
        <w:spacing w:after="0" w:line="240" w:lineRule="auto"/>
        <w:ind w:left="360"/>
        <w:jc w:val="both"/>
        <w:rPr>
          <w:rFonts w:ascii="Times New Roman" w:hAnsi="Times New Roman"/>
          <w:color w:val="000000"/>
          <w:sz w:val="28"/>
          <w:szCs w:val="28"/>
        </w:rPr>
      </w:pPr>
      <w:r w:rsidRPr="003C17FE">
        <w:rPr>
          <w:rFonts w:ascii="Times New Roman" w:hAnsi="Times New Roman"/>
          <w:color w:val="000000"/>
          <w:sz w:val="28"/>
          <w:szCs w:val="28"/>
        </w:rPr>
        <w:t>Результат: тематика исследовательской работы</w:t>
      </w:r>
    </w:p>
    <w:p w:rsidR="002A2D4F" w:rsidRPr="003C17FE" w:rsidRDefault="002A2D4F" w:rsidP="0016739B">
      <w:pPr>
        <w:pStyle w:val="ac"/>
        <w:numPr>
          <w:ilvl w:val="0"/>
          <w:numId w:val="20"/>
        </w:numPr>
        <w:spacing w:after="0" w:line="240" w:lineRule="auto"/>
        <w:jc w:val="both"/>
        <w:rPr>
          <w:rFonts w:ascii="Times New Roman" w:hAnsi="Times New Roman"/>
          <w:color w:val="000000"/>
          <w:sz w:val="28"/>
          <w:szCs w:val="28"/>
        </w:rPr>
      </w:pPr>
      <w:r w:rsidRPr="003C17FE">
        <w:rPr>
          <w:rFonts w:ascii="Times New Roman" w:hAnsi="Times New Roman"/>
          <w:i/>
          <w:color w:val="000000"/>
          <w:spacing w:val="-2"/>
          <w:sz w:val="28"/>
          <w:szCs w:val="28"/>
        </w:rPr>
        <w:t>Выбор тематики  исследования и формулировка методологического аппарата</w:t>
      </w:r>
      <w:r w:rsidRPr="003C17FE">
        <w:rPr>
          <w:rFonts w:ascii="Times New Roman" w:hAnsi="Times New Roman"/>
          <w:color w:val="000000"/>
          <w:sz w:val="28"/>
          <w:szCs w:val="28"/>
        </w:rPr>
        <w:t xml:space="preserve"> Результат: описание актуальности и методологического аппарата исследования</w:t>
      </w:r>
    </w:p>
    <w:p w:rsidR="00E94FB9" w:rsidRPr="003C17FE" w:rsidRDefault="00E94FB9" w:rsidP="0016739B">
      <w:pPr>
        <w:pStyle w:val="ac"/>
        <w:numPr>
          <w:ilvl w:val="0"/>
          <w:numId w:val="20"/>
        </w:numPr>
        <w:spacing w:after="0" w:line="240" w:lineRule="auto"/>
        <w:rPr>
          <w:rFonts w:ascii="Times New Roman" w:hAnsi="Times New Roman"/>
          <w:sz w:val="28"/>
          <w:szCs w:val="28"/>
        </w:rPr>
      </w:pPr>
      <w:r w:rsidRPr="003C17FE">
        <w:rPr>
          <w:rFonts w:ascii="Times New Roman" w:hAnsi="Times New Roman"/>
          <w:i/>
          <w:sz w:val="28"/>
          <w:szCs w:val="28"/>
        </w:rPr>
        <w:t>Подобрать и провести констатирующий этап исследования (методики не менее 3) по проблеме исследования</w:t>
      </w:r>
    </w:p>
    <w:p w:rsidR="00E94FB9" w:rsidRPr="003C17FE" w:rsidRDefault="00E94FB9" w:rsidP="00E94FB9">
      <w:pPr>
        <w:spacing w:after="0" w:line="240" w:lineRule="auto"/>
        <w:ind w:left="360"/>
        <w:rPr>
          <w:rFonts w:ascii="Times New Roman" w:hAnsi="Times New Roman"/>
          <w:sz w:val="28"/>
          <w:szCs w:val="28"/>
        </w:rPr>
      </w:pPr>
      <w:r w:rsidRPr="003C17FE">
        <w:rPr>
          <w:rFonts w:ascii="Times New Roman" w:hAnsi="Times New Roman"/>
          <w:color w:val="000000"/>
          <w:sz w:val="28"/>
          <w:szCs w:val="28"/>
        </w:rPr>
        <w:t xml:space="preserve">Результат: </w:t>
      </w:r>
      <w:r w:rsidRPr="003C17FE">
        <w:rPr>
          <w:rFonts w:ascii="Times New Roman" w:hAnsi="Times New Roman"/>
          <w:sz w:val="28"/>
          <w:szCs w:val="28"/>
        </w:rPr>
        <w:t>Описать методики  исследования</w:t>
      </w:r>
    </w:p>
    <w:p w:rsidR="00E94FB9" w:rsidRPr="003C17FE" w:rsidRDefault="00E94FB9" w:rsidP="0016739B">
      <w:pPr>
        <w:pStyle w:val="ac"/>
        <w:numPr>
          <w:ilvl w:val="0"/>
          <w:numId w:val="20"/>
        </w:numPr>
        <w:spacing w:after="0" w:line="240" w:lineRule="auto"/>
        <w:jc w:val="both"/>
        <w:rPr>
          <w:rFonts w:ascii="Times New Roman" w:hAnsi="Times New Roman"/>
          <w:i/>
          <w:sz w:val="28"/>
          <w:szCs w:val="28"/>
        </w:rPr>
      </w:pPr>
      <w:r w:rsidRPr="003C17FE">
        <w:rPr>
          <w:rFonts w:ascii="Times New Roman" w:hAnsi="Times New Roman"/>
          <w:i/>
          <w:sz w:val="28"/>
          <w:szCs w:val="28"/>
        </w:rPr>
        <w:t>Описать условия проведения формирующего этапа.</w:t>
      </w:r>
    </w:p>
    <w:p w:rsidR="00E94FB9" w:rsidRPr="003C17FE" w:rsidRDefault="00E94FB9" w:rsidP="00E94FB9">
      <w:pPr>
        <w:spacing w:after="0" w:line="240" w:lineRule="auto"/>
        <w:ind w:left="360"/>
        <w:rPr>
          <w:rFonts w:ascii="Times New Roman" w:hAnsi="Times New Roman"/>
          <w:sz w:val="28"/>
          <w:szCs w:val="28"/>
        </w:rPr>
      </w:pPr>
      <w:r w:rsidRPr="003C17FE">
        <w:rPr>
          <w:rFonts w:ascii="Times New Roman" w:hAnsi="Times New Roman"/>
          <w:color w:val="000000"/>
          <w:sz w:val="28"/>
          <w:szCs w:val="28"/>
        </w:rPr>
        <w:t xml:space="preserve">Результат: </w:t>
      </w:r>
      <w:r w:rsidRPr="003C17FE">
        <w:rPr>
          <w:rFonts w:ascii="Times New Roman" w:hAnsi="Times New Roman"/>
          <w:sz w:val="28"/>
          <w:szCs w:val="28"/>
        </w:rPr>
        <w:t>проект формирующего этапа исследования</w:t>
      </w:r>
    </w:p>
    <w:p w:rsidR="00E94FB9" w:rsidRPr="003C17FE" w:rsidRDefault="00E94FB9" w:rsidP="00E94FB9">
      <w:pPr>
        <w:pStyle w:val="ac"/>
        <w:spacing w:after="0" w:line="240" w:lineRule="auto"/>
        <w:rPr>
          <w:rFonts w:ascii="Times New Roman" w:hAnsi="Times New Roman"/>
          <w:sz w:val="28"/>
          <w:szCs w:val="28"/>
        </w:rPr>
      </w:pPr>
    </w:p>
    <w:p w:rsidR="002A2D4F" w:rsidRPr="003C17FE" w:rsidRDefault="002A2D4F" w:rsidP="002A2D4F">
      <w:pPr>
        <w:pStyle w:val="af2"/>
        <w:rPr>
          <w:sz w:val="28"/>
          <w:szCs w:val="28"/>
        </w:rPr>
      </w:pPr>
    </w:p>
    <w:p w:rsidR="002A2D4F" w:rsidRPr="003C17FE" w:rsidRDefault="002A2D4F" w:rsidP="002A2D4F">
      <w:pPr>
        <w:pStyle w:val="af2"/>
        <w:rPr>
          <w:sz w:val="28"/>
          <w:szCs w:val="28"/>
        </w:rPr>
      </w:pPr>
      <w:r w:rsidRPr="003C17FE">
        <w:rPr>
          <w:sz w:val="28"/>
          <w:szCs w:val="28"/>
        </w:rPr>
        <w:t>Дата выдачи задания:     __.__.20__ г.</w:t>
      </w:r>
    </w:p>
    <w:p w:rsidR="002A2D4F" w:rsidRPr="003C17FE" w:rsidRDefault="002A2D4F" w:rsidP="002A2D4F">
      <w:pPr>
        <w:shd w:val="clear" w:color="auto" w:fill="FFFFFF"/>
        <w:tabs>
          <w:tab w:val="left" w:pos="2626"/>
          <w:tab w:val="left" w:leader="underscore" w:pos="5626"/>
        </w:tabs>
        <w:spacing w:after="0" w:line="240" w:lineRule="auto"/>
        <w:rPr>
          <w:rFonts w:ascii="Times New Roman" w:hAnsi="Times New Roman"/>
          <w:sz w:val="28"/>
          <w:szCs w:val="28"/>
        </w:rPr>
      </w:pPr>
      <w:r w:rsidRPr="003C17FE">
        <w:rPr>
          <w:rFonts w:ascii="Times New Roman" w:hAnsi="Times New Roman"/>
          <w:sz w:val="28"/>
          <w:szCs w:val="28"/>
        </w:rPr>
        <w:t xml:space="preserve">Руководитель (ФИО) :  __________    </w:t>
      </w:r>
    </w:p>
    <w:p w:rsidR="002A2D4F" w:rsidRPr="003C17FE" w:rsidRDefault="002A2D4F" w:rsidP="0071301A">
      <w:pPr>
        <w:shd w:val="clear" w:color="auto" w:fill="FFFFFF"/>
        <w:tabs>
          <w:tab w:val="left" w:pos="2626"/>
          <w:tab w:val="left" w:leader="underscore" w:pos="5626"/>
        </w:tabs>
        <w:spacing w:after="0" w:line="240" w:lineRule="auto"/>
        <w:rPr>
          <w:rFonts w:ascii="Times New Roman" w:hAnsi="Times New Roman"/>
          <w:sz w:val="28"/>
          <w:szCs w:val="28"/>
        </w:rPr>
      </w:pPr>
      <w:r w:rsidRPr="003C17FE">
        <w:rPr>
          <w:rFonts w:ascii="Times New Roman" w:hAnsi="Times New Roman"/>
          <w:sz w:val="28"/>
          <w:szCs w:val="28"/>
        </w:rPr>
        <w:t>Задание принял(а) к исполнению (ФИО):  ___________</w:t>
      </w:r>
    </w:p>
    <w:p w:rsidR="0071301A" w:rsidRPr="003C17FE" w:rsidRDefault="00D65134" w:rsidP="0071301A">
      <w:pPr>
        <w:pStyle w:val="213"/>
        <w:pageBreakBefore/>
        <w:ind w:firstLine="0"/>
        <w:jc w:val="right"/>
        <w:rPr>
          <w:bCs/>
        </w:rPr>
      </w:pPr>
      <w:r>
        <w:rPr>
          <w:bCs/>
        </w:rPr>
        <w:lastRenderedPageBreak/>
        <w:t>Приложение  6</w:t>
      </w:r>
    </w:p>
    <w:p w:rsidR="0071301A" w:rsidRPr="003C17FE" w:rsidRDefault="0071301A" w:rsidP="0071301A">
      <w:pPr>
        <w:autoSpaceDE w:val="0"/>
        <w:autoSpaceDN w:val="0"/>
        <w:adjustRightInd w:val="0"/>
        <w:spacing w:after="0" w:line="240" w:lineRule="auto"/>
        <w:jc w:val="center"/>
        <w:rPr>
          <w:rFonts w:ascii="Times New Roman" w:hAnsi="Times New Roman"/>
          <w:bCs/>
          <w:sz w:val="28"/>
          <w:szCs w:val="28"/>
        </w:rPr>
      </w:pPr>
      <w:r w:rsidRPr="003C17FE">
        <w:rPr>
          <w:rFonts w:ascii="Times New Roman" w:hAnsi="Times New Roman"/>
          <w:bCs/>
          <w:sz w:val="28"/>
          <w:szCs w:val="28"/>
        </w:rPr>
        <w:t xml:space="preserve">Частное  учреждение образовательная организация </w:t>
      </w:r>
    </w:p>
    <w:p w:rsidR="0071301A" w:rsidRPr="003C17FE" w:rsidRDefault="0071301A" w:rsidP="0071301A">
      <w:pPr>
        <w:autoSpaceDE w:val="0"/>
        <w:autoSpaceDN w:val="0"/>
        <w:adjustRightInd w:val="0"/>
        <w:spacing w:after="0" w:line="240" w:lineRule="auto"/>
        <w:jc w:val="center"/>
        <w:rPr>
          <w:rFonts w:ascii="Times New Roman" w:hAnsi="Times New Roman"/>
          <w:bCs/>
          <w:sz w:val="28"/>
          <w:szCs w:val="28"/>
        </w:rPr>
      </w:pPr>
      <w:r w:rsidRPr="003C17FE">
        <w:rPr>
          <w:rFonts w:ascii="Times New Roman" w:hAnsi="Times New Roman"/>
          <w:bCs/>
          <w:sz w:val="28"/>
          <w:szCs w:val="28"/>
        </w:rPr>
        <w:t>высшего образования «Омская гуманитарная академия»</w:t>
      </w:r>
    </w:p>
    <w:p w:rsidR="0071301A" w:rsidRPr="003C17FE" w:rsidRDefault="0071301A" w:rsidP="0071301A">
      <w:pPr>
        <w:autoSpaceDE w:val="0"/>
        <w:autoSpaceDN w:val="0"/>
        <w:adjustRightInd w:val="0"/>
        <w:spacing w:after="0" w:line="240" w:lineRule="auto"/>
        <w:jc w:val="center"/>
        <w:rPr>
          <w:rFonts w:ascii="Times New Roman" w:hAnsi="Times New Roman"/>
          <w:b/>
          <w:bCs/>
          <w:sz w:val="28"/>
          <w:szCs w:val="28"/>
        </w:rPr>
      </w:pPr>
    </w:p>
    <w:p w:rsidR="0016739B" w:rsidRPr="003C17FE" w:rsidRDefault="0016739B" w:rsidP="0016739B">
      <w:pPr>
        <w:pStyle w:val="Default"/>
        <w:jc w:val="center"/>
        <w:rPr>
          <w:b/>
          <w:color w:val="auto"/>
        </w:rPr>
      </w:pPr>
      <w:r w:rsidRPr="003C17FE">
        <w:rPr>
          <w:b/>
          <w:color w:val="auto"/>
        </w:rPr>
        <w:t>СОВМЕСТНЫЙ  РАБОЧИЙ ГРАФИК (ПЛАН) ПРАКТИЧЕСКОЙ ПОДГОТОВКИ</w:t>
      </w:r>
    </w:p>
    <w:p w:rsidR="0071301A" w:rsidRPr="003C17FE" w:rsidRDefault="0071301A" w:rsidP="0071301A">
      <w:pPr>
        <w:pStyle w:val="Default"/>
        <w:jc w:val="center"/>
        <w:rPr>
          <w:b/>
          <w:color w:val="auto"/>
          <w:sz w:val="28"/>
          <w:szCs w:val="28"/>
        </w:rPr>
      </w:pPr>
    </w:p>
    <w:p w:rsidR="0071301A" w:rsidRPr="003C17FE" w:rsidRDefault="0071301A" w:rsidP="0071301A">
      <w:pPr>
        <w:pStyle w:val="Default"/>
        <w:spacing w:before="240"/>
        <w:jc w:val="center"/>
        <w:rPr>
          <w:color w:val="auto"/>
        </w:rPr>
      </w:pPr>
      <w:r w:rsidRPr="003C17FE">
        <w:rPr>
          <w:color w:val="auto"/>
          <w:sz w:val="28"/>
          <w:szCs w:val="28"/>
        </w:rPr>
        <w:t xml:space="preserve">__________________________________________________________________ </w:t>
      </w:r>
      <w:r w:rsidRPr="003C17FE">
        <w:rPr>
          <w:color w:val="auto"/>
        </w:rPr>
        <w:t xml:space="preserve">(Ф.И.О. обучающегося) </w:t>
      </w:r>
    </w:p>
    <w:p w:rsidR="0071301A" w:rsidRPr="003C17FE" w:rsidRDefault="0071301A" w:rsidP="0071301A">
      <w:pPr>
        <w:spacing w:line="240" w:lineRule="auto"/>
        <w:contextualSpacing/>
        <w:jc w:val="both"/>
        <w:rPr>
          <w:rFonts w:ascii="Times New Roman" w:hAnsi="Times New Roman"/>
          <w:sz w:val="28"/>
          <w:szCs w:val="28"/>
        </w:rPr>
      </w:pPr>
      <w:r w:rsidRPr="003C17FE">
        <w:rPr>
          <w:rFonts w:ascii="Times New Roman" w:hAnsi="Times New Roman"/>
          <w:sz w:val="28"/>
          <w:szCs w:val="28"/>
        </w:rPr>
        <w:t xml:space="preserve">Бакалавриат по направлению подготовки 44.03.03 Специальное (дефектологическое)  образование </w:t>
      </w:r>
    </w:p>
    <w:p w:rsidR="005F7823" w:rsidRPr="003C17FE" w:rsidRDefault="0071301A" w:rsidP="005F7823">
      <w:pPr>
        <w:spacing w:line="240" w:lineRule="auto"/>
        <w:jc w:val="both"/>
        <w:rPr>
          <w:rFonts w:ascii="Times New Roman" w:hAnsi="Times New Roman"/>
          <w:sz w:val="28"/>
          <w:szCs w:val="28"/>
        </w:rPr>
      </w:pPr>
      <w:r w:rsidRPr="003C17FE">
        <w:rPr>
          <w:rFonts w:ascii="Times New Roman" w:hAnsi="Times New Roman"/>
          <w:sz w:val="28"/>
          <w:szCs w:val="28"/>
        </w:rPr>
        <w:t xml:space="preserve">Направленность (профиль) программы: </w:t>
      </w:r>
      <w:r w:rsidR="005F7823" w:rsidRPr="003C17FE">
        <w:rPr>
          <w:rFonts w:ascii="Times New Roman" w:hAnsi="Times New Roman"/>
          <w:sz w:val="28"/>
          <w:szCs w:val="28"/>
        </w:rPr>
        <w:t xml:space="preserve">«Олигофренопедагогика (образование детей с интеллектуальной недостаточностью)» </w:t>
      </w:r>
    </w:p>
    <w:p w:rsidR="0071301A" w:rsidRPr="003C17FE" w:rsidRDefault="0071301A" w:rsidP="005F7823">
      <w:pPr>
        <w:spacing w:line="240" w:lineRule="auto"/>
        <w:contextualSpacing/>
        <w:jc w:val="both"/>
        <w:rPr>
          <w:rFonts w:ascii="Times New Roman" w:hAnsi="Times New Roman"/>
          <w:sz w:val="28"/>
          <w:szCs w:val="28"/>
        </w:rPr>
      </w:pPr>
      <w:r w:rsidRPr="003C17FE">
        <w:rPr>
          <w:rFonts w:ascii="Times New Roman" w:hAnsi="Times New Roman"/>
          <w:sz w:val="28"/>
          <w:szCs w:val="28"/>
        </w:rPr>
        <w:t>Вид практики: Учебная практика</w:t>
      </w:r>
    </w:p>
    <w:p w:rsidR="00502C7A" w:rsidRPr="003C17FE" w:rsidRDefault="0071301A" w:rsidP="00502C7A">
      <w:pPr>
        <w:spacing w:after="0" w:line="240" w:lineRule="auto"/>
        <w:rPr>
          <w:rFonts w:ascii="Times New Roman" w:hAnsi="Times New Roman"/>
          <w:sz w:val="28"/>
          <w:szCs w:val="28"/>
        </w:rPr>
      </w:pPr>
      <w:r w:rsidRPr="003C17FE">
        <w:rPr>
          <w:rFonts w:ascii="Times New Roman" w:hAnsi="Times New Roman"/>
          <w:sz w:val="28"/>
          <w:szCs w:val="28"/>
        </w:rPr>
        <w:t xml:space="preserve">Тип практики: </w:t>
      </w:r>
      <w:r w:rsidR="00502C7A" w:rsidRPr="003C17FE">
        <w:rPr>
          <w:rFonts w:ascii="Times New Roman" w:eastAsia="Times New Roman" w:hAnsi="Times New Roman" w:cs="Times New Roman"/>
          <w:sz w:val="28"/>
          <w:szCs w:val="28"/>
        </w:rPr>
        <w:t>научно-исследовательская работа (получение первичных навыков научно- исследовательской работы)</w:t>
      </w:r>
    </w:p>
    <w:p w:rsidR="0071301A" w:rsidRPr="003C17FE" w:rsidRDefault="0071301A" w:rsidP="00502C7A">
      <w:pPr>
        <w:spacing w:after="0" w:line="240" w:lineRule="auto"/>
        <w:contextualSpacing/>
        <w:jc w:val="both"/>
        <w:rPr>
          <w:sz w:val="28"/>
          <w:szCs w:val="28"/>
        </w:rPr>
      </w:pPr>
    </w:p>
    <w:p w:rsidR="0071301A" w:rsidRPr="003C17FE" w:rsidRDefault="0071301A" w:rsidP="0071301A">
      <w:pPr>
        <w:pStyle w:val="Default"/>
        <w:rPr>
          <w:color w:val="auto"/>
          <w:sz w:val="28"/>
          <w:szCs w:val="28"/>
        </w:rPr>
      </w:pPr>
      <w:r w:rsidRPr="003C17FE">
        <w:rPr>
          <w:color w:val="auto"/>
          <w:sz w:val="28"/>
          <w:szCs w:val="28"/>
        </w:rPr>
        <w:t>Руководитель практики от ОмГА _________________________________________</w:t>
      </w:r>
    </w:p>
    <w:p w:rsidR="0071301A" w:rsidRPr="003C17FE" w:rsidRDefault="0071301A" w:rsidP="0071301A">
      <w:pPr>
        <w:pStyle w:val="Default"/>
        <w:jc w:val="both"/>
        <w:rPr>
          <w:color w:val="auto"/>
          <w:sz w:val="28"/>
          <w:szCs w:val="28"/>
        </w:rPr>
      </w:pPr>
      <w:r w:rsidRPr="003C17FE">
        <w:rPr>
          <w:color w:val="auto"/>
          <w:sz w:val="28"/>
          <w:szCs w:val="28"/>
        </w:rPr>
        <w:t xml:space="preserve">                                                          (</w:t>
      </w:r>
      <w:r w:rsidRPr="003C17FE">
        <w:rPr>
          <w:color w:val="auto"/>
          <w:sz w:val="22"/>
          <w:szCs w:val="22"/>
        </w:rPr>
        <w:t>Уч. степень, уч. звание, Фамилия И.О.)</w:t>
      </w:r>
    </w:p>
    <w:p w:rsidR="0071301A" w:rsidRPr="003C17FE" w:rsidRDefault="0071301A" w:rsidP="0071301A">
      <w:pPr>
        <w:pStyle w:val="Default"/>
        <w:rPr>
          <w:color w:val="auto"/>
          <w:sz w:val="28"/>
          <w:szCs w:val="28"/>
        </w:rPr>
      </w:pPr>
      <w:r w:rsidRPr="003C17FE">
        <w:rPr>
          <w:color w:val="auto"/>
          <w:sz w:val="28"/>
          <w:szCs w:val="28"/>
        </w:rPr>
        <w:t>Наименование профильной организации ___________________________________</w:t>
      </w:r>
    </w:p>
    <w:p w:rsidR="0071301A" w:rsidRPr="003C17FE" w:rsidRDefault="0071301A" w:rsidP="0071301A">
      <w:pPr>
        <w:pStyle w:val="Default"/>
        <w:jc w:val="both"/>
        <w:rPr>
          <w:color w:val="auto"/>
          <w:sz w:val="28"/>
          <w:szCs w:val="28"/>
        </w:rPr>
      </w:pPr>
      <w:r w:rsidRPr="003C17FE">
        <w:rPr>
          <w:color w:val="auto"/>
          <w:sz w:val="28"/>
          <w:szCs w:val="28"/>
        </w:rPr>
        <w:t>______________________________________________________________________</w:t>
      </w:r>
    </w:p>
    <w:p w:rsidR="0071301A" w:rsidRPr="003C17FE" w:rsidRDefault="0071301A" w:rsidP="0071301A">
      <w:pPr>
        <w:pStyle w:val="Default"/>
        <w:rPr>
          <w:color w:val="auto"/>
          <w:sz w:val="28"/>
          <w:szCs w:val="28"/>
        </w:rPr>
      </w:pPr>
      <w:r w:rsidRPr="003C17FE">
        <w:rPr>
          <w:color w:val="auto"/>
          <w:sz w:val="28"/>
          <w:szCs w:val="28"/>
        </w:rPr>
        <w:t>Руководитель практики от профильной организации_________________________</w:t>
      </w:r>
    </w:p>
    <w:p w:rsidR="0071301A" w:rsidRPr="003C17FE" w:rsidRDefault="0071301A" w:rsidP="0071301A">
      <w:pPr>
        <w:pStyle w:val="Default"/>
        <w:jc w:val="right"/>
        <w:rPr>
          <w:color w:val="auto"/>
          <w:sz w:val="22"/>
          <w:szCs w:val="22"/>
        </w:rPr>
      </w:pPr>
      <w:r w:rsidRPr="003C17FE">
        <w:rPr>
          <w:color w:val="auto"/>
          <w:sz w:val="28"/>
          <w:szCs w:val="28"/>
        </w:rPr>
        <w:t>(</w:t>
      </w:r>
      <w:r w:rsidRPr="003C17FE">
        <w:rPr>
          <w:color w:val="auto"/>
          <w:sz w:val="22"/>
          <w:szCs w:val="22"/>
        </w:rPr>
        <w:t xml:space="preserve">должность Ф.И.О.) </w:t>
      </w:r>
    </w:p>
    <w:p w:rsidR="0071301A" w:rsidRPr="003C17FE" w:rsidRDefault="0071301A" w:rsidP="0071301A">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71301A" w:rsidRPr="003C17FE" w:rsidTr="003A5751">
        <w:tc>
          <w:tcPr>
            <w:tcW w:w="817" w:type="dxa"/>
          </w:tcPr>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w:t>
            </w:r>
          </w:p>
        </w:tc>
        <w:tc>
          <w:tcPr>
            <w:tcW w:w="2126" w:type="dxa"/>
          </w:tcPr>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 xml:space="preserve">Сроки </w:t>
            </w:r>
          </w:p>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проведения</w:t>
            </w:r>
          </w:p>
        </w:tc>
        <w:tc>
          <w:tcPr>
            <w:tcW w:w="7371" w:type="dxa"/>
          </w:tcPr>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Планируемые работы</w:t>
            </w:r>
          </w:p>
        </w:tc>
      </w:tr>
      <w:tr w:rsidR="0071301A" w:rsidRPr="003C17FE" w:rsidTr="003A5751">
        <w:tc>
          <w:tcPr>
            <w:tcW w:w="817" w:type="dxa"/>
          </w:tcPr>
          <w:p w:rsidR="0071301A" w:rsidRPr="003C17FE" w:rsidRDefault="0071301A" w:rsidP="0016739B">
            <w:pPr>
              <w:pStyle w:val="ac"/>
              <w:numPr>
                <w:ilvl w:val="0"/>
                <w:numId w:val="15"/>
              </w:numPr>
              <w:spacing w:after="0" w:line="240" w:lineRule="auto"/>
              <w:rPr>
                <w:rFonts w:ascii="Times New Roman" w:hAnsi="Times New Roman"/>
                <w:sz w:val="28"/>
                <w:szCs w:val="28"/>
              </w:rPr>
            </w:pPr>
          </w:p>
        </w:tc>
        <w:tc>
          <w:tcPr>
            <w:tcW w:w="2126" w:type="dxa"/>
          </w:tcPr>
          <w:p w:rsidR="0071301A" w:rsidRPr="003C17FE" w:rsidRDefault="0071301A" w:rsidP="003A5751">
            <w:pPr>
              <w:spacing w:after="0" w:line="240" w:lineRule="auto"/>
              <w:jc w:val="center"/>
              <w:rPr>
                <w:rFonts w:ascii="Times New Roman" w:hAnsi="Times New Roman"/>
                <w:sz w:val="28"/>
                <w:szCs w:val="28"/>
              </w:rPr>
            </w:pPr>
          </w:p>
        </w:tc>
        <w:tc>
          <w:tcPr>
            <w:tcW w:w="7371" w:type="dxa"/>
          </w:tcPr>
          <w:p w:rsidR="0071301A" w:rsidRPr="003C17FE" w:rsidRDefault="0071301A" w:rsidP="003A5751">
            <w:pPr>
              <w:spacing w:after="0" w:line="240" w:lineRule="auto"/>
              <w:rPr>
                <w:rFonts w:ascii="Times New Roman" w:hAnsi="Times New Roman"/>
                <w:sz w:val="28"/>
                <w:szCs w:val="28"/>
              </w:rPr>
            </w:pPr>
            <w:r w:rsidRPr="003C17FE">
              <w:rPr>
                <w:rFonts w:ascii="Times New Roman" w:hAnsi="Times New Roman"/>
                <w:sz w:val="28"/>
                <w:szCs w:val="28"/>
              </w:rPr>
              <w:t>Инструктаж по технике безопасности</w:t>
            </w:r>
          </w:p>
        </w:tc>
      </w:tr>
      <w:tr w:rsidR="0071301A" w:rsidRPr="003C17FE" w:rsidTr="003A5751">
        <w:tc>
          <w:tcPr>
            <w:tcW w:w="817" w:type="dxa"/>
          </w:tcPr>
          <w:p w:rsidR="0071301A" w:rsidRPr="003C17FE" w:rsidRDefault="0071301A" w:rsidP="0016739B">
            <w:pPr>
              <w:pStyle w:val="ac"/>
              <w:numPr>
                <w:ilvl w:val="0"/>
                <w:numId w:val="15"/>
              </w:numPr>
              <w:spacing w:after="0" w:line="240" w:lineRule="auto"/>
              <w:rPr>
                <w:rFonts w:ascii="Times New Roman" w:hAnsi="Times New Roman"/>
                <w:sz w:val="28"/>
                <w:szCs w:val="28"/>
              </w:rPr>
            </w:pPr>
          </w:p>
        </w:tc>
        <w:tc>
          <w:tcPr>
            <w:tcW w:w="2126" w:type="dxa"/>
          </w:tcPr>
          <w:p w:rsidR="0071301A" w:rsidRPr="003C17FE" w:rsidRDefault="0071301A" w:rsidP="003A5751">
            <w:pPr>
              <w:spacing w:after="0" w:line="240" w:lineRule="auto"/>
              <w:jc w:val="center"/>
              <w:rPr>
                <w:rFonts w:ascii="Times New Roman" w:hAnsi="Times New Roman"/>
                <w:sz w:val="28"/>
                <w:szCs w:val="28"/>
              </w:rPr>
            </w:pPr>
          </w:p>
        </w:tc>
        <w:tc>
          <w:tcPr>
            <w:tcW w:w="7371" w:type="dxa"/>
          </w:tcPr>
          <w:p w:rsidR="0071301A" w:rsidRPr="003C17FE" w:rsidRDefault="0071301A" w:rsidP="003A5751">
            <w:pPr>
              <w:pStyle w:val="ac"/>
              <w:spacing w:after="0" w:line="240" w:lineRule="auto"/>
              <w:ind w:left="0"/>
              <w:jc w:val="both"/>
              <w:rPr>
                <w:rFonts w:ascii="Times New Roman" w:hAnsi="Times New Roman"/>
                <w:bCs/>
                <w:iCs/>
                <w:sz w:val="28"/>
                <w:szCs w:val="28"/>
              </w:rPr>
            </w:pPr>
            <w:r w:rsidRPr="003C17FE">
              <w:rPr>
                <w:rFonts w:ascii="Times New Roman" w:hAnsi="Times New Roman"/>
                <w:bCs/>
                <w:iCs/>
                <w:sz w:val="28"/>
                <w:szCs w:val="28"/>
              </w:rPr>
              <w:t>Знакомство  с организацией, на базе которой проводится практика.</w:t>
            </w:r>
          </w:p>
        </w:tc>
      </w:tr>
      <w:tr w:rsidR="0071301A" w:rsidRPr="003C17FE" w:rsidTr="003A5751">
        <w:trPr>
          <w:trHeight w:val="754"/>
        </w:trPr>
        <w:tc>
          <w:tcPr>
            <w:tcW w:w="817" w:type="dxa"/>
          </w:tcPr>
          <w:p w:rsidR="0071301A" w:rsidRPr="003C17FE" w:rsidRDefault="0071301A" w:rsidP="0016739B">
            <w:pPr>
              <w:pStyle w:val="ac"/>
              <w:numPr>
                <w:ilvl w:val="0"/>
                <w:numId w:val="15"/>
              </w:numPr>
              <w:spacing w:after="0" w:line="240" w:lineRule="auto"/>
              <w:rPr>
                <w:rFonts w:ascii="Times New Roman" w:hAnsi="Times New Roman"/>
                <w:sz w:val="28"/>
                <w:szCs w:val="28"/>
              </w:rPr>
            </w:pPr>
          </w:p>
        </w:tc>
        <w:tc>
          <w:tcPr>
            <w:tcW w:w="2126" w:type="dxa"/>
          </w:tcPr>
          <w:p w:rsidR="0071301A" w:rsidRPr="003C17FE" w:rsidRDefault="0071301A" w:rsidP="003A5751">
            <w:pPr>
              <w:spacing w:after="0" w:line="240" w:lineRule="auto"/>
              <w:jc w:val="center"/>
              <w:rPr>
                <w:rFonts w:ascii="Times New Roman" w:hAnsi="Times New Roman"/>
                <w:sz w:val="28"/>
                <w:szCs w:val="28"/>
              </w:rPr>
            </w:pPr>
          </w:p>
        </w:tc>
        <w:tc>
          <w:tcPr>
            <w:tcW w:w="7371" w:type="dxa"/>
          </w:tcPr>
          <w:p w:rsidR="0071301A" w:rsidRPr="003C17FE" w:rsidRDefault="0071301A" w:rsidP="003A5751">
            <w:pPr>
              <w:pStyle w:val="ac"/>
              <w:spacing w:after="0" w:line="240" w:lineRule="auto"/>
              <w:ind w:left="0"/>
              <w:jc w:val="both"/>
              <w:rPr>
                <w:rFonts w:ascii="Times New Roman" w:hAnsi="Times New Roman"/>
                <w:sz w:val="28"/>
                <w:szCs w:val="28"/>
              </w:rPr>
            </w:pPr>
            <w:r w:rsidRPr="003C17FE">
              <w:rPr>
                <w:rFonts w:ascii="Times New Roman" w:hAnsi="Times New Roman"/>
                <w:sz w:val="28"/>
                <w:szCs w:val="28"/>
              </w:rPr>
              <w:t xml:space="preserve">Изучение  оформления и оборудования логопедического кабинета, основных направлений работы учителя-логопеда. </w:t>
            </w:r>
          </w:p>
        </w:tc>
      </w:tr>
      <w:tr w:rsidR="0071301A" w:rsidRPr="003C17FE" w:rsidTr="003A5751">
        <w:tc>
          <w:tcPr>
            <w:tcW w:w="817" w:type="dxa"/>
          </w:tcPr>
          <w:p w:rsidR="0071301A" w:rsidRPr="003C17FE" w:rsidRDefault="0071301A" w:rsidP="0016739B">
            <w:pPr>
              <w:pStyle w:val="ac"/>
              <w:numPr>
                <w:ilvl w:val="0"/>
                <w:numId w:val="15"/>
              </w:numPr>
              <w:spacing w:after="0" w:line="240" w:lineRule="auto"/>
              <w:rPr>
                <w:rFonts w:ascii="Times New Roman" w:hAnsi="Times New Roman"/>
                <w:sz w:val="28"/>
                <w:szCs w:val="28"/>
              </w:rPr>
            </w:pPr>
          </w:p>
        </w:tc>
        <w:tc>
          <w:tcPr>
            <w:tcW w:w="2126" w:type="dxa"/>
          </w:tcPr>
          <w:p w:rsidR="0071301A" w:rsidRPr="003C17FE" w:rsidRDefault="0071301A" w:rsidP="003A5751">
            <w:pPr>
              <w:spacing w:after="0" w:line="240" w:lineRule="auto"/>
              <w:jc w:val="center"/>
              <w:rPr>
                <w:rFonts w:ascii="Times New Roman" w:hAnsi="Times New Roman"/>
                <w:sz w:val="28"/>
                <w:szCs w:val="28"/>
              </w:rPr>
            </w:pPr>
          </w:p>
        </w:tc>
        <w:tc>
          <w:tcPr>
            <w:tcW w:w="7371" w:type="dxa"/>
          </w:tcPr>
          <w:p w:rsidR="0071301A" w:rsidRPr="003C17FE" w:rsidRDefault="0071301A" w:rsidP="003A5751">
            <w:pPr>
              <w:spacing w:after="0" w:line="240" w:lineRule="auto"/>
              <w:jc w:val="both"/>
              <w:rPr>
                <w:rFonts w:ascii="Times New Roman" w:hAnsi="Times New Roman"/>
                <w:sz w:val="28"/>
                <w:szCs w:val="28"/>
              </w:rPr>
            </w:pPr>
          </w:p>
        </w:tc>
      </w:tr>
      <w:tr w:rsidR="0071301A" w:rsidRPr="003C17FE" w:rsidTr="003A5751">
        <w:tc>
          <w:tcPr>
            <w:tcW w:w="817" w:type="dxa"/>
          </w:tcPr>
          <w:p w:rsidR="0071301A" w:rsidRPr="003C17FE" w:rsidRDefault="0071301A" w:rsidP="0016739B">
            <w:pPr>
              <w:pStyle w:val="ac"/>
              <w:numPr>
                <w:ilvl w:val="0"/>
                <w:numId w:val="15"/>
              </w:numPr>
              <w:spacing w:after="0" w:line="240" w:lineRule="auto"/>
              <w:rPr>
                <w:rFonts w:ascii="Times New Roman" w:hAnsi="Times New Roman"/>
                <w:sz w:val="28"/>
                <w:szCs w:val="28"/>
              </w:rPr>
            </w:pPr>
          </w:p>
        </w:tc>
        <w:tc>
          <w:tcPr>
            <w:tcW w:w="2126" w:type="dxa"/>
          </w:tcPr>
          <w:p w:rsidR="0071301A" w:rsidRPr="003C17FE" w:rsidRDefault="0071301A" w:rsidP="003A5751">
            <w:pPr>
              <w:spacing w:after="0" w:line="240" w:lineRule="auto"/>
              <w:jc w:val="center"/>
              <w:rPr>
                <w:rFonts w:ascii="Times New Roman" w:hAnsi="Times New Roman"/>
                <w:sz w:val="28"/>
                <w:szCs w:val="28"/>
              </w:rPr>
            </w:pPr>
          </w:p>
        </w:tc>
        <w:tc>
          <w:tcPr>
            <w:tcW w:w="7371" w:type="dxa"/>
            <w:vAlign w:val="center"/>
          </w:tcPr>
          <w:p w:rsidR="0071301A" w:rsidRPr="003C17FE" w:rsidRDefault="00E94FB9" w:rsidP="003A5751">
            <w:pPr>
              <w:spacing w:after="0" w:line="240" w:lineRule="auto"/>
              <w:jc w:val="both"/>
              <w:rPr>
                <w:rFonts w:ascii="Times New Roman" w:hAnsi="Times New Roman"/>
                <w:color w:val="000000"/>
                <w:sz w:val="28"/>
                <w:szCs w:val="28"/>
              </w:rPr>
            </w:pPr>
            <w:r w:rsidRPr="003C17FE">
              <w:rPr>
                <w:rFonts w:ascii="Times New Roman" w:hAnsi="Times New Roman"/>
                <w:color w:val="000000"/>
                <w:sz w:val="28"/>
                <w:szCs w:val="28"/>
              </w:rPr>
              <w:t xml:space="preserve"> И т.д</w:t>
            </w:r>
          </w:p>
        </w:tc>
      </w:tr>
    </w:tbl>
    <w:p w:rsidR="0071301A" w:rsidRPr="003C17FE" w:rsidRDefault="0071301A" w:rsidP="0071301A">
      <w:pPr>
        <w:autoSpaceDE w:val="0"/>
        <w:autoSpaceDN w:val="0"/>
        <w:adjustRightInd w:val="0"/>
        <w:spacing w:after="0" w:line="240" w:lineRule="auto"/>
        <w:rPr>
          <w:rFonts w:ascii="Times New Roman" w:hAnsi="Times New Roman"/>
          <w:sz w:val="28"/>
          <w:szCs w:val="28"/>
        </w:rPr>
      </w:pPr>
    </w:p>
    <w:p w:rsidR="0071301A" w:rsidRPr="003C17FE" w:rsidRDefault="0071301A" w:rsidP="0071301A">
      <w:pPr>
        <w:autoSpaceDE w:val="0"/>
        <w:autoSpaceDN w:val="0"/>
        <w:adjustRightInd w:val="0"/>
        <w:spacing w:after="0" w:line="240" w:lineRule="auto"/>
        <w:rPr>
          <w:rFonts w:ascii="Times New Roman" w:hAnsi="Times New Roman"/>
          <w:sz w:val="28"/>
          <w:szCs w:val="28"/>
        </w:rPr>
      </w:pPr>
      <w:r w:rsidRPr="003C17FE">
        <w:rPr>
          <w:rFonts w:ascii="Times New Roman" w:hAnsi="Times New Roman"/>
          <w:sz w:val="28"/>
          <w:szCs w:val="28"/>
        </w:rPr>
        <w:t>Заведующий кафедрой:</w:t>
      </w:r>
      <w:r w:rsidRPr="003C17FE">
        <w:rPr>
          <w:rFonts w:ascii="Times New Roman" w:hAnsi="Times New Roman"/>
          <w:sz w:val="28"/>
          <w:szCs w:val="28"/>
        </w:rPr>
        <w:tab/>
      </w:r>
      <w:r w:rsidRPr="003C17FE">
        <w:rPr>
          <w:rFonts w:ascii="Times New Roman" w:hAnsi="Times New Roman"/>
          <w:sz w:val="28"/>
          <w:szCs w:val="28"/>
        </w:rPr>
        <w:tab/>
        <w:t>___________________ / ___________________</w:t>
      </w:r>
    </w:p>
    <w:p w:rsidR="0071301A" w:rsidRPr="003C17FE" w:rsidRDefault="0071301A" w:rsidP="0071301A">
      <w:pPr>
        <w:autoSpaceDE w:val="0"/>
        <w:autoSpaceDN w:val="0"/>
        <w:adjustRightInd w:val="0"/>
        <w:spacing w:after="0" w:line="240" w:lineRule="auto"/>
        <w:rPr>
          <w:rFonts w:ascii="Times New Roman" w:hAnsi="Times New Roman"/>
          <w:sz w:val="28"/>
          <w:szCs w:val="28"/>
        </w:rPr>
      </w:pPr>
      <w:r w:rsidRPr="003C17FE">
        <w:rPr>
          <w:rFonts w:ascii="Times New Roman" w:hAnsi="Times New Roman"/>
          <w:sz w:val="28"/>
          <w:szCs w:val="28"/>
        </w:rPr>
        <w:t xml:space="preserve">Руководитель практики от </w:t>
      </w:r>
    </w:p>
    <w:p w:rsidR="0071301A" w:rsidRPr="003C17FE" w:rsidRDefault="0071301A" w:rsidP="0071301A">
      <w:pPr>
        <w:autoSpaceDE w:val="0"/>
        <w:autoSpaceDN w:val="0"/>
        <w:adjustRightInd w:val="0"/>
        <w:spacing w:after="0" w:line="240" w:lineRule="auto"/>
        <w:rPr>
          <w:rFonts w:ascii="Times New Roman" w:hAnsi="Times New Roman"/>
          <w:sz w:val="28"/>
          <w:szCs w:val="28"/>
        </w:rPr>
      </w:pPr>
      <w:r w:rsidRPr="003C17FE">
        <w:rPr>
          <w:rFonts w:ascii="Times New Roman" w:hAnsi="Times New Roman"/>
          <w:sz w:val="28"/>
          <w:szCs w:val="28"/>
        </w:rPr>
        <w:t>ЧУОО ВО «ОмГА»</w:t>
      </w:r>
      <w:r w:rsidRPr="003C17FE">
        <w:rPr>
          <w:rFonts w:ascii="Times New Roman" w:hAnsi="Times New Roman"/>
          <w:sz w:val="28"/>
          <w:szCs w:val="28"/>
        </w:rPr>
        <w:tab/>
      </w:r>
      <w:r w:rsidRPr="003C17FE">
        <w:rPr>
          <w:rFonts w:ascii="Times New Roman" w:hAnsi="Times New Roman"/>
          <w:sz w:val="28"/>
          <w:szCs w:val="28"/>
        </w:rPr>
        <w:tab/>
        <w:t>___________________ / ____________________</w:t>
      </w:r>
    </w:p>
    <w:p w:rsidR="0071301A" w:rsidRPr="003C17FE" w:rsidRDefault="0071301A" w:rsidP="0071301A">
      <w:pPr>
        <w:autoSpaceDE w:val="0"/>
        <w:autoSpaceDN w:val="0"/>
        <w:adjustRightInd w:val="0"/>
        <w:spacing w:after="0" w:line="240" w:lineRule="auto"/>
        <w:rPr>
          <w:rFonts w:ascii="Times New Roman" w:hAnsi="Times New Roman"/>
          <w:sz w:val="28"/>
          <w:szCs w:val="28"/>
        </w:rPr>
      </w:pPr>
    </w:p>
    <w:p w:rsidR="0071301A" w:rsidRPr="003C17FE" w:rsidRDefault="0071301A" w:rsidP="0071301A">
      <w:pPr>
        <w:autoSpaceDE w:val="0"/>
        <w:autoSpaceDN w:val="0"/>
        <w:adjustRightInd w:val="0"/>
        <w:spacing w:after="0" w:line="240" w:lineRule="auto"/>
        <w:rPr>
          <w:rFonts w:ascii="Times New Roman" w:hAnsi="Times New Roman"/>
          <w:sz w:val="28"/>
          <w:szCs w:val="28"/>
        </w:rPr>
      </w:pPr>
      <w:r w:rsidRPr="003C17FE">
        <w:rPr>
          <w:rFonts w:ascii="Times New Roman" w:hAnsi="Times New Roman"/>
          <w:sz w:val="28"/>
          <w:szCs w:val="28"/>
        </w:rPr>
        <w:t>Руководитель практики профильной организации_____________ / ____________</w:t>
      </w:r>
    </w:p>
    <w:p w:rsidR="0071301A" w:rsidRPr="003C17FE" w:rsidRDefault="0071301A" w:rsidP="0071301A">
      <w:pPr>
        <w:spacing w:after="0" w:line="240" w:lineRule="auto"/>
        <w:rPr>
          <w:rFonts w:ascii="Times New Roman" w:hAnsi="Times New Roman"/>
          <w:sz w:val="28"/>
          <w:szCs w:val="28"/>
        </w:rPr>
      </w:pPr>
    </w:p>
    <w:p w:rsidR="0071301A" w:rsidRPr="003C17FE" w:rsidRDefault="0071301A" w:rsidP="0071301A">
      <w:pPr>
        <w:shd w:val="clear" w:color="auto" w:fill="FFFFFF"/>
        <w:spacing w:after="0" w:line="240" w:lineRule="auto"/>
        <w:rPr>
          <w:rFonts w:ascii="Times New Roman" w:hAnsi="Times New Roman"/>
          <w:sz w:val="28"/>
          <w:szCs w:val="28"/>
        </w:rPr>
      </w:pPr>
    </w:p>
    <w:p w:rsidR="0071301A" w:rsidRPr="003C17FE" w:rsidRDefault="0071301A" w:rsidP="0071301A">
      <w:pPr>
        <w:rPr>
          <w:rFonts w:ascii="Times New Roman" w:hAnsi="Times New Roman"/>
        </w:rPr>
      </w:pPr>
    </w:p>
    <w:p w:rsidR="0071301A" w:rsidRPr="003C17FE" w:rsidRDefault="0071301A" w:rsidP="0071301A">
      <w:pPr>
        <w:pStyle w:val="213"/>
        <w:pageBreakBefore/>
        <w:ind w:firstLine="0"/>
        <w:jc w:val="right"/>
        <w:rPr>
          <w:bCs/>
        </w:rPr>
      </w:pPr>
      <w:r w:rsidRPr="003C17FE">
        <w:rPr>
          <w:bCs/>
        </w:rPr>
        <w:lastRenderedPageBreak/>
        <w:t xml:space="preserve">Приложение </w:t>
      </w:r>
      <w:r w:rsidR="00D65134">
        <w:rPr>
          <w:bCs/>
        </w:rPr>
        <w:t>7</w:t>
      </w:r>
    </w:p>
    <w:p w:rsidR="0071301A" w:rsidRPr="003C17FE" w:rsidRDefault="0071301A" w:rsidP="0071301A">
      <w:pPr>
        <w:pStyle w:val="212"/>
        <w:spacing w:line="240" w:lineRule="auto"/>
        <w:ind w:left="0"/>
        <w:rPr>
          <w:b w:val="0"/>
          <w:bCs w:val="0"/>
        </w:rPr>
      </w:pPr>
    </w:p>
    <w:p w:rsidR="0016739B" w:rsidRPr="003C17FE" w:rsidRDefault="0016739B" w:rsidP="0016739B">
      <w:pPr>
        <w:spacing w:after="0" w:line="240" w:lineRule="auto"/>
        <w:jc w:val="center"/>
        <w:rPr>
          <w:rFonts w:ascii="Times New Roman" w:hAnsi="Times New Roman"/>
          <w:b/>
          <w:sz w:val="24"/>
          <w:szCs w:val="24"/>
        </w:rPr>
      </w:pPr>
      <w:r w:rsidRPr="003C17FE">
        <w:rPr>
          <w:rFonts w:ascii="Times New Roman" w:hAnsi="Times New Roman"/>
          <w:b/>
          <w:sz w:val="24"/>
          <w:szCs w:val="24"/>
        </w:rPr>
        <w:t>ДНЕВНИК ПРАКТИЧЕСКОЙ ПОДГОТОВКИ</w:t>
      </w:r>
    </w:p>
    <w:p w:rsidR="0071301A" w:rsidRPr="003C17FE" w:rsidRDefault="0071301A" w:rsidP="0071301A">
      <w:pPr>
        <w:spacing w:after="0" w:line="240" w:lineRule="auto"/>
        <w:jc w:val="center"/>
        <w:rPr>
          <w:rFonts w:ascii="Times New Roman" w:hAnsi="Times New Roman"/>
          <w:b/>
          <w:sz w:val="28"/>
          <w:szCs w:val="28"/>
        </w:rPr>
      </w:pPr>
    </w:p>
    <w:p w:rsidR="0071301A" w:rsidRPr="003C17FE" w:rsidRDefault="0071301A" w:rsidP="0071301A">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71301A" w:rsidRPr="003C17FE" w:rsidTr="003A5751">
        <w:tc>
          <w:tcPr>
            <w:tcW w:w="332" w:type="pct"/>
            <w:vAlign w:val="center"/>
          </w:tcPr>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w:t>
            </w:r>
          </w:p>
        </w:tc>
        <w:tc>
          <w:tcPr>
            <w:tcW w:w="762" w:type="pct"/>
            <w:vAlign w:val="center"/>
          </w:tcPr>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Дата</w:t>
            </w:r>
          </w:p>
        </w:tc>
        <w:tc>
          <w:tcPr>
            <w:tcW w:w="2370" w:type="pct"/>
            <w:vAlign w:val="center"/>
          </w:tcPr>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Вид деятельности</w:t>
            </w:r>
          </w:p>
        </w:tc>
        <w:tc>
          <w:tcPr>
            <w:tcW w:w="1536" w:type="pct"/>
            <w:vAlign w:val="center"/>
          </w:tcPr>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 xml:space="preserve">Отметка </w:t>
            </w:r>
          </w:p>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о выполнении</w:t>
            </w:r>
          </w:p>
        </w:tc>
      </w:tr>
      <w:tr w:rsidR="0071301A" w:rsidRPr="003C17FE" w:rsidTr="003A5751">
        <w:trPr>
          <w:trHeight w:hRule="exact" w:val="851"/>
        </w:trPr>
        <w:tc>
          <w:tcPr>
            <w:tcW w:w="332" w:type="pct"/>
          </w:tcPr>
          <w:p w:rsidR="0071301A" w:rsidRPr="003C17FE" w:rsidRDefault="0071301A" w:rsidP="003A5751">
            <w:pPr>
              <w:spacing w:after="0" w:line="240" w:lineRule="auto"/>
              <w:jc w:val="center"/>
              <w:rPr>
                <w:rFonts w:ascii="Times New Roman" w:hAnsi="Times New Roman"/>
                <w:sz w:val="28"/>
                <w:szCs w:val="28"/>
                <w:lang w:val="en-US"/>
              </w:rPr>
            </w:pPr>
            <w:r w:rsidRPr="003C17FE">
              <w:rPr>
                <w:rFonts w:ascii="Times New Roman" w:hAnsi="Times New Roman"/>
                <w:sz w:val="28"/>
                <w:szCs w:val="28"/>
                <w:lang w:val="en-US"/>
              </w:rPr>
              <w:t>1</w:t>
            </w:r>
          </w:p>
        </w:tc>
        <w:tc>
          <w:tcPr>
            <w:tcW w:w="762" w:type="pct"/>
          </w:tcPr>
          <w:p w:rsidR="0071301A" w:rsidRPr="003C17FE" w:rsidRDefault="0071301A" w:rsidP="003A5751">
            <w:pPr>
              <w:spacing w:after="0" w:line="240" w:lineRule="auto"/>
              <w:jc w:val="center"/>
              <w:rPr>
                <w:rFonts w:ascii="Times New Roman" w:hAnsi="Times New Roman"/>
                <w:sz w:val="28"/>
                <w:szCs w:val="28"/>
              </w:rPr>
            </w:pPr>
          </w:p>
        </w:tc>
        <w:tc>
          <w:tcPr>
            <w:tcW w:w="2370" w:type="pct"/>
          </w:tcPr>
          <w:p w:rsidR="0071301A" w:rsidRPr="003C17FE" w:rsidRDefault="0071301A" w:rsidP="003A5751">
            <w:pPr>
              <w:spacing w:after="0" w:line="240" w:lineRule="auto"/>
              <w:jc w:val="center"/>
              <w:rPr>
                <w:rFonts w:ascii="Times New Roman" w:hAnsi="Times New Roman"/>
                <w:sz w:val="28"/>
                <w:szCs w:val="28"/>
              </w:rPr>
            </w:pPr>
          </w:p>
        </w:tc>
        <w:tc>
          <w:tcPr>
            <w:tcW w:w="1536" w:type="pct"/>
          </w:tcPr>
          <w:p w:rsidR="0071301A" w:rsidRPr="003C17FE" w:rsidRDefault="0071301A" w:rsidP="003A5751">
            <w:pPr>
              <w:spacing w:after="0" w:line="240" w:lineRule="auto"/>
              <w:jc w:val="center"/>
              <w:rPr>
                <w:rFonts w:ascii="Times New Roman" w:hAnsi="Times New Roman"/>
                <w:sz w:val="28"/>
                <w:szCs w:val="28"/>
              </w:rPr>
            </w:pPr>
            <w:r w:rsidRPr="003C17FE">
              <w:rPr>
                <w:rFonts w:ascii="Times New Roman" w:hAnsi="Times New Roman"/>
                <w:sz w:val="28"/>
                <w:szCs w:val="28"/>
              </w:rPr>
              <w:t>выполнено</w:t>
            </w:r>
          </w:p>
        </w:tc>
      </w:tr>
      <w:tr w:rsidR="0071301A" w:rsidRPr="003C17FE" w:rsidTr="003A5751">
        <w:trPr>
          <w:trHeight w:hRule="exact" w:val="851"/>
        </w:trPr>
        <w:tc>
          <w:tcPr>
            <w:tcW w:w="332" w:type="pct"/>
          </w:tcPr>
          <w:p w:rsidR="0071301A" w:rsidRPr="003C17FE" w:rsidRDefault="0071301A" w:rsidP="003A5751">
            <w:pPr>
              <w:spacing w:after="0" w:line="240" w:lineRule="auto"/>
              <w:jc w:val="center"/>
              <w:rPr>
                <w:rFonts w:ascii="Times New Roman" w:hAnsi="Times New Roman"/>
                <w:sz w:val="28"/>
                <w:szCs w:val="28"/>
                <w:lang w:val="en-US"/>
              </w:rPr>
            </w:pPr>
            <w:r w:rsidRPr="003C17FE">
              <w:rPr>
                <w:rFonts w:ascii="Times New Roman" w:hAnsi="Times New Roman"/>
                <w:sz w:val="28"/>
                <w:szCs w:val="28"/>
                <w:lang w:val="en-US"/>
              </w:rPr>
              <w:t>2</w:t>
            </w:r>
          </w:p>
        </w:tc>
        <w:tc>
          <w:tcPr>
            <w:tcW w:w="762" w:type="pct"/>
          </w:tcPr>
          <w:p w:rsidR="0071301A" w:rsidRPr="003C17FE" w:rsidRDefault="0071301A" w:rsidP="003A5751">
            <w:pPr>
              <w:spacing w:after="0" w:line="240" w:lineRule="auto"/>
              <w:jc w:val="center"/>
              <w:rPr>
                <w:rFonts w:ascii="Times New Roman" w:hAnsi="Times New Roman"/>
                <w:sz w:val="28"/>
                <w:szCs w:val="28"/>
              </w:rPr>
            </w:pPr>
          </w:p>
        </w:tc>
        <w:tc>
          <w:tcPr>
            <w:tcW w:w="2370" w:type="pct"/>
          </w:tcPr>
          <w:p w:rsidR="0071301A" w:rsidRPr="003C17FE" w:rsidRDefault="0071301A" w:rsidP="003A5751">
            <w:pPr>
              <w:spacing w:after="0" w:line="240" w:lineRule="auto"/>
              <w:jc w:val="center"/>
              <w:rPr>
                <w:rFonts w:ascii="Times New Roman" w:hAnsi="Times New Roman"/>
                <w:sz w:val="28"/>
                <w:szCs w:val="28"/>
              </w:rPr>
            </w:pPr>
          </w:p>
        </w:tc>
        <w:tc>
          <w:tcPr>
            <w:tcW w:w="1536" w:type="pct"/>
          </w:tcPr>
          <w:p w:rsidR="0071301A" w:rsidRPr="003C17FE" w:rsidRDefault="0071301A" w:rsidP="003A5751">
            <w:pPr>
              <w:jc w:val="center"/>
            </w:pPr>
            <w:r w:rsidRPr="003C17FE">
              <w:rPr>
                <w:rFonts w:ascii="Times New Roman" w:hAnsi="Times New Roman"/>
                <w:sz w:val="28"/>
                <w:szCs w:val="28"/>
              </w:rPr>
              <w:t>выполнено</w:t>
            </w:r>
          </w:p>
        </w:tc>
      </w:tr>
      <w:tr w:rsidR="0071301A" w:rsidRPr="003C17FE" w:rsidTr="003A5751">
        <w:trPr>
          <w:trHeight w:hRule="exact" w:val="851"/>
        </w:trPr>
        <w:tc>
          <w:tcPr>
            <w:tcW w:w="332" w:type="pct"/>
          </w:tcPr>
          <w:p w:rsidR="0071301A" w:rsidRPr="003C17FE" w:rsidRDefault="0071301A" w:rsidP="003A5751">
            <w:pPr>
              <w:spacing w:after="0" w:line="240" w:lineRule="auto"/>
              <w:jc w:val="center"/>
              <w:rPr>
                <w:rFonts w:ascii="Times New Roman" w:hAnsi="Times New Roman"/>
                <w:sz w:val="28"/>
                <w:szCs w:val="28"/>
                <w:lang w:val="en-US"/>
              </w:rPr>
            </w:pPr>
            <w:r w:rsidRPr="003C17FE">
              <w:rPr>
                <w:rFonts w:ascii="Times New Roman" w:hAnsi="Times New Roman"/>
                <w:sz w:val="28"/>
                <w:szCs w:val="28"/>
                <w:lang w:val="en-US"/>
              </w:rPr>
              <w:t>3</w:t>
            </w:r>
          </w:p>
        </w:tc>
        <w:tc>
          <w:tcPr>
            <w:tcW w:w="762" w:type="pct"/>
          </w:tcPr>
          <w:p w:rsidR="0071301A" w:rsidRPr="003C17FE" w:rsidRDefault="0071301A" w:rsidP="003A5751">
            <w:pPr>
              <w:spacing w:after="0" w:line="240" w:lineRule="auto"/>
              <w:jc w:val="center"/>
              <w:rPr>
                <w:rFonts w:ascii="Times New Roman" w:hAnsi="Times New Roman"/>
                <w:sz w:val="28"/>
                <w:szCs w:val="28"/>
              </w:rPr>
            </w:pPr>
          </w:p>
        </w:tc>
        <w:tc>
          <w:tcPr>
            <w:tcW w:w="2370" w:type="pct"/>
          </w:tcPr>
          <w:p w:rsidR="0071301A" w:rsidRPr="003C17FE" w:rsidRDefault="0071301A" w:rsidP="003A5751">
            <w:pPr>
              <w:spacing w:after="0" w:line="240" w:lineRule="auto"/>
              <w:jc w:val="center"/>
              <w:rPr>
                <w:rFonts w:ascii="Times New Roman" w:hAnsi="Times New Roman"/>
                <w:sz w:val="28"/>
                <w:szCs w:val="28"/>
              </w:rPr>
            </w:pPr>
          </w:p>
        </w:tc>
        <w:tc>
          <w:tcPr>
            <w:tcW w:w="1536" w:type="pct"/>
          </w:tcPr>
          <w:p w:rsidR="0071301A" w:rsidRPr="003C17FE" w:rsidRDefault="0071301A" w:rsidP="003A5751">
            <w:pPr>
              <w:jc w:val="center"/>
            </w:pPr>
            <w:r w:rsidRPr="003C17FE">
              <w:rPr>
                <w:rFonts w:ascii="Times New Roman" w:hAnsi="Times New Roman"/>
                <w:sz w:val="28"/>
                <w:szCs w:val="28"/>
              </w:rPr>
              <w:t>выполнено</w:t>
            </w:r>
          </w:p>
        </w:tc>
      </w:tr>
      <w:tr w:rsidR="0071301A" w:rsidRPr="003C17FE" w:rsidTr="003A5751">
        <w:trPr>
          <w:trHeight w:hRule="exact" w:val="851"/>
        </w:trPr>
        <w:tc>
          <w:tcPr>
            <w:tcW w:w="332" w:type="pct"/>
          </w:tcPr>
          <w:p w:rsidR="0071301A" w:rsidRPr="003C17FE" w:rsidRDefault="0071301A" w:rsidP="003A5751">
            <w:pPr>
              <w:spacing w:after="0" w:line="240" w:lineRule="auto"/>
              <w:jc w:val="center"/>
              <w:rPr>
                <w:rFonts w:ascii="Times New Roman" w:hAnsi="Times New Roman"/>
                <w:sz w:val="28"/>
                <w:szCs w:val="28"/>
                <w:lang w:val="en-US"/>
              </w:rPr>
            </w:pPr>
            <w:r w:rsidRPr="003C17FE">
              <w:rPr>
                <w:rFonts w:ascii="Times New Roman" w:hAnsi="Times New Roman"/>
                <w:sz w:val="28"/>
                <w:szCs w:val="28"/>
                <w:lang w:val="en-US"/>
              </w:rPr>
              <w:t>4</w:t>
            </w:r>
          </w:p>
        </w:tc>
        <w:tc>
          <w:tcPr>
            <w:tcW w:w="762" w:type="pct"/>
          </w:tcPr>
          <w:p w:rsidR="0071301A" w:rsidRPr="003C17FE" w:rsidRDefault="0071301A" w:rsidP="003A5751">
            <w:pPr>
              <w:spacing w:after="0" w:line="240" w:lineRule="auto"/>
              <w:jc w:val="center"/>
              <w:rPr>
                <w:rFonts w:ascii="Times New Roman" w:hAnsi="Times New Roman"/>
                <w:sz w:val="28"/>
                <w:szCs w:val="28"/>
              </w:rPr>
            </w:pPr>
          </w:p>
        </w:tc>
        <w:tc>
          <w:tcPr>
            <w:tcW w:w="2370" w:type="pct"/>
          </w:tcPr>
          <w:p w:rsidR="0071301A" w:rsidRPr="003C17FE" w:rsidRDefault="0071301A" w:rsidP="003A5751">
            <w:pPr>
              <w:spacing w:after="0" w:line="240" w:lineRule="auto"/>
              <w:jc w:val="center"/>
              <w:rPr>
                <w:rFonts w:ascii="Times New Roman" w:hAnsi="Times New Roman"/>
                <w:sz w:val="28"/>
                <w:szCs w:val="28"/>
              </w:rPr>
            </w:pPr>
          </w:p>
        </w:tc>
        <w:tc>
          <w:tcPr>
            <w:tcW w:w="1536" w:type="pct"/>
          </w:tcPr>
          <w:p w:rsidR="0071301A" w:rsidRPr="003C17FE" w:rsidRDefault="0071301A" w:rsidP="003A5751">
            <w:pPr>
              <w:jc w:val="center"/>
            </w:pPr>
            <w:r w:rsidRPr="003C17FE">
              <w:rPr>
                <w:rFonts w:ascii="Times New Roman" w:hAnsi="Times New Roman"/>
                <w:sz w:val="28"/>
                <w:szCs w:val="28"/>
              </w:rPr>
              <w:t>выполнено</w:t>
            </w:r>
          </w:p>
        </w:tc>
      </w:tr>
      <w:tr w:rsidR="0071301A" w:rsidRPr="003C17FE" w:rsidTr="003A5751">
        <w:trPr>
          <w:trHeight w:hRule="exact" w:val="851"/>
        </w:trPr>
        <w:tc>
          <w:tcPr>
            <w:tcW w:w="332" w:type="pct"/>
          </w:tcPr>
          <w:p w:rsidR="0071301A" w:rsidRPr="003C17FE" w:rsidRDefault="0071301A" w:rsidP="003A5751">
            <w:pPr>
              <w:spacing w:after="0" w:line="240" w:lineRule="auto"/>
              <w:jc w:val="center"/>
              <w:rPr>
                <w:rFonts w:ascii="Times New Roman" w:hAnsi="Times New Roman"/>
                <w:sz w:val="28"/>
                <w:szCs w:val="28"/>
                <w:lang w:val="en-US"/>
              </w:rPr>
            </w:pPr>
            <w:r w:rsidRPr="003C17FE">
              <w:rPr>
                <w:rFonts w:ascii="Times New Roman" w:hAnsi="Times New Roman"/>
                <w:sz w:val="28"/>
                <w:szCs w:val="28"/>
                <w:lang w:val="en-US"/>
              </w:rPr>
              <w:t>5</w:t>
            </w:r>
          </w:p>
        </w:tc>
        <w:tc>
          <w:tcPr>
            <w:tcW w:w="762" w:type="pct"/>
          </w:tcPr>
          <w:p w:rsidR="0071301A" w:rsidRPr="003C17FE" w:rsidRDefault="0071301A" w:rsidP="003A5751">
            <w:pPr>
              <w:spacing w:after="0" w:line="240" w:lineRule="auto"/>
              <w:jc w:val="center"/>
              <w:rPr>
                <w:rFonts w:ascii="Times New Roman" w:hAnsi="Times New Roman"/>
                <w:sz w:val="28"/>
                <w:szCs w:val="28"/>
              </w:rPr>
            </w:pPr>
          </w:p>
        </w:tc>
        <w:tc>
          <w:tcPr>
            <w:tcW w:w="2370" w:type="pct"/>
          </w:tcPr>
          <w:p w:rsidR="0071301A" w:rsidRPr="003C17FE" w:rsidRDefault="0071301A" w:rsidP="003A5751">
            <w:pPr>
              <w:spacing w:after="0" w:line="240" w:lineRule="auto"/>
              <w:jc w:val="center"/>
              <w:rPr>
                <w:rFonts w:ascii="Times New Roman" w:hAnsi="Times New Roman"/>
                <w:sz w:val="28"/>
                <w:szCs w:val="28"/>
              </w:rPr>
            </w:pPr>
          </w:p>
        </w:tc>
        <w:tc>
          <w:tcPr>
            <w:tcW w:w="1536" w:type="pct"/>
          </w:tcPr>
          <w:p w:rsidR="0071301A" w:rsidRPr="003C17FE" w:rsidRDefault="0071301A" w:rsidP="003A5751">
            <w:pPr>
              <w:jc w:val="center"/>
            </w:pPr>
            <w:r w:rsidRPr="003C17FE">
              <w:rPr>
                <w:rFonts w:ascii="Times New Roman" w:hAnsi="Times New Roman"/>
                <w:sz w:val="28"/>
                <w:szCs w:val="28"/>
              </w:rPr>
              <w:t>выполнено</w:t>
            </w:r>
          </w:p>
        </w:tc>
      </w:tr>
    </w:tbl>
    <w:p w:rsidR="0071301A" w:rsidRPr="003C17FE" w:rsidRDefault="0071301A" w:rsidP="0071301A">
      <w:pPr>
        <w:spacing w:after="0" w:line="240" w:lineRule="auto"/>
        <w:jc w:val="center"/>
        <w:rPr>
          <w:rFonts w:ascii="Times New Roman" w:hAnsi="Times New Roman"/>
          <w:sz w:val="28"/>
          <w:szCs w:val="28"/>
        </w:rPr>
      </w:pPr>
    </w:p>
    <w:p w:rsidR="0071301A" w:rsidRPr="003C17FE" w:rsidRDefault="0071301A" w:rsidP="0071301A">
      <w:pPr>
        <w:spacing w:after="0" w:line="240" w:lineRule="auto"/>
        <w:rPr>
          <w:rFonts w:ascii="Times New Roman" w:hAnsi="Times New Roman"/>
          <w:sz w:val="28"/>
          <w:szCs w:val="28"/>
        </w:rPr>
      </w:pPr>
      <w:r w:rsidRPr="003C17FE">
        <w:rPr>
          <w:rFonts w:ascii="Times New Roman" w:hAnsi="Times New Roman"/>
          <w:sz w:val="28"/>
          <w:szCs w:val="28"/>
        </w:rPr>
        <w:t>Подпись обучающегося ___________</w:t>
      </w:r>
    </w:p>
    <w:p w:rsidR="0071301A" w:rsidRPr="003C17FE" w:rsidRDefault="0071301A" w:rsidP="0071301A">
      <w:pPr>
        <w:spacing w:after="0" w:line="240" w:lineRule="auto"/>
        <w:rPr>
          <w:rFonts w:ascii="Times New Roman" w:hAnsi="Times New Roman"/>
          <w:sz w:val="28"/>
          <w:szCs w:val="28"/>
        </w:rPr>
      </w:pPr>
      <w:r w:rsidRPr="003C17FE">
        <w:rPr>
          <w:rFonts w:ascii="Times New Roman" w:hAnsi="Times New Roman"/>
          <w:sz w:val="28"/>
          <w:szCs w:val="28"/>
        </w:rPr>
        <w:t>Подпись руководителя практики профильной организации</w:t>
      </w:r>
    </w:p>
    <w:p w:rsidR="0071301A" w:rsidRPr="003C17FE" w:rsidRDefault="0071301A" w:rsidP="0071301A">
      <w:pPr>
        <w:spacing w:after="0" w:line="240" w:lineRule="auto"/>
        <w:rPr>
          <w:rFonts w:ascii="Times New Roman" w:hAnsi="Times New Roman"/>
          <w:sz w:val="28"/>
          <w:szCs w:val="28"/>
        </w:rPr>
      </w:pPr>
      <w:r w:rsidRPr="003C17FE">
        <w:rPr>
          <w:rFonts w:ascii="Times New Roman" w:hAnsi="Times New Roman"/>
          <w:sz w:val="28"/>
          <w:szCs w:val="28"/>
        </w:rPr>
        <w:t xml:space="preserve">о выполнении ________________________________ </w:t>
      </w:r>
    </w:p>
    <w:p w:rsidR="0071301A" w:rsidRPr="003C17FE" w:rsidRDefault="0071301A" w:rsidP="0071301A">
      <w:pPr>
        <w:spacing w:after="0" w:line="240" w:lineRule="auto"/>
        <w:rPr>
          <w:rFonts w:ascii="Times New Roman" w:hAnsi="Times New Roman"/>
          <w:sz w:val="28"/>
          <w:szCs w:val="28"/>
        </w:rPr>
      </w:pPr>
      <w:r w:rsidRPr="003C17FE">
        <w:rPr>
          <w:rFonts w:ascii="Times New Roman" w:hAnsi="Times New Roman"/>
          <w:sz w:val="28"/>
          <w:szCs w:val="28"/>
        </w:rPr>
        <w:t xml:space="preserve">Подпись руководителя практики </w:t>
      </w:r>
      <w:r w:rsidRPr="003C17FE">
        <w:rPr>
          <w:rFonts w:ascii="Times New Roman" w:hAnsi="Times New Roman"/>
          <w:sz w:val="28"/>
          <w:szCs w:val="28"/>
        </w:rPr>
        <w:br/>
        <w:t>от принимающей организации _______________________</w:t>
      </w:r>
    </w:p>
    <w:p w:rsidR="0071301A" w:rsidRPr="003C17FE" w:rsidRDefault="0071301A" w:rsidP="0071301A">
      <w:pPr>
        <w:spacing w:after="0" w:line="240" w:lineRule="auto"/>
        <w:rPr>
          <w:rFonts w:ascii="Times New Roman" w:hAnsi="Times New Roman"/>
          <w:bCs/>
          <w:sz w:val="28"/>
          <w:szCs w:val="28"/>
        </w:rPr>
      </w:pPr>
      <w:r w:rsidRPr="003C17FE">
        <w:rPr>
          <w:rFonts w:ascii="Times New Roman" w:hAnsi="Times New Roman"/>
          <w:sz w:val="28"/>
          <w:szCs w:val="28"/>
        </w:rPr>
        <w:br w:type="page"/>
      </w:r>
    </w:p>
    <w:p w:rsidR="0071301A" w:rsidRPr="003C17FE" w:rsidRDefault="00D65134" w:rsidP="0071301A">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8</w:t>
      </w:r>
    </w:p>
    <w:p w:rsidR="0071301A" w:rsidRPr="003C17FE" w:rsidRDefault="0071301A" w:rsidP="0071301A">
      <w:pPr>
        <w:spacing w:after="0" w:line="240" w:lineRule="auto"/>
        <w:jc w:val="right"/>
        <w:rPr>
          <w:rFonts w:ascii="Times New Roman" w:hAnsi="Times New Roman"/>
          <w:sz w:val="28"/>
          <w:szCs w:val="28"/>
        </w:rPr>
      </w:pPr>
    </w:p>
    <w:p w:rsidR="0071301A" w:rsidRPr="003C17FE" w:rsidRDefault="0071301A" w:rsidP="0071301A">
      <w:pPr>
        <w:spacing w:after="0" w:line="240" w:lineRule="auto"/>
        <w:jc w:val="center"/>
        <w:rPr>
          <w:rFonts w:ascii="Times New Roman" w:hAnsi="Times New Roman"/>
          <w:sz w:val="28"/>
          <w:szCs w:val="28"/>
          <w:shd w:val="clear" w:color="auto" w:fill="FFFFFF"/>
        </w:rPr>
      </w:pPr>
      <w:r w:rsidRPr="003C17FE">
        <w:rPr>
          <w:rFonts w:ascii="Times New Roman" w:hAnsi="Times New Roman"/>
          <w:sz w:val="28"/>
          <w:szCs w:val="28"/>
          <w:shd w:val="clear" w:color="auto" w:fill="FFFFFF"/>
        </w:rPr>
        <w:t>ОТЗЫВ-ХАРАКТЕРИСТИКА</w:t>
      </w:r>
    </w:p>
    <w:p w:rsidR="0071301A" w:rsidRPr="003C17FE" w:rsidRDefault="0071301A" w:rsidP="0071301A">
      <w:pPr>
        <w:spacing w:after="0" w:line="240" w:lineRule="auto"/>
        <w:jc w:val="both"/>
        <w:rPr>
          <w:rFonts w:ascii="Times New Roman" w:hAnsi="Times New Roman"/>
          <w:sz w:val="28"/>
          <w:szCs w:val="28"/>
          <w:shd w:val="clear" w:color="auto" w:fill="FFFFFF"/>
        </w:rPr>
      </w:pPr>
      <w:r w:rsidRPr="003C17FE">
        <w:rPr>
          <w:rFonts w:ascii="Times New Roman" w:hAnsi="Times New Roman"/>
          <w:sz w:val="28"/>
          <w:szCs w:val="28"/>
          <w:shd w:val="clear" w:color="auto" w:fill="FFFFFF"/>
        </w:rPr>
        <w:t>Студент (ка)______________________________________________________</w:t>
      </w:r>
    </w:p>
    <w:p w:rsidR="0071301A" w:rsidRPr="003C17FE" w:rsidRDefault="0071301A" w:rsidP="0071301A">
      <w:pPr>
        <w:spacing w:after="0" w:line="240" w:lineRule="auto"/>
        <w:jc w:val="center"/>
        <w:rPr>
          <w:rFonts w:ascii="Times New Roman" w:hAnsi="Times New Roman"/>
          <w:sz w:val="28"/>
          <w:szCs w:val="28"/>
        </w:rPr>
      </w:pPr>
      <w:r w:rsidRPr="003C17FE">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71301A" w:rsidRPr="003C17FE" w:rsidRDefault="0071301A" w:rsidP="0071301A">
      <w:pPr>
        <w:spacing w:after="0" w:line="240" w:lineRule="auto"/>
        <w:jc w:val="center"/>
        <w:rPr>
          <w:rFonts w:ascii="Times New Roman" w:hAnsi="Times New Roman"/>
          <w:sz w:val="28"/>
          <w:szCs w:val="28"/>
        </w:rPr>
      </w:pPr>
      <w:r w:rsidRPr="003C17FE">
        <w:rPr>
          <w:rFonts w:ascii="Times New Roman" w:hAnsi="Times New Roman"/>
          <w:sz w:val="28"/>
          <w:szCs w:val="28"/>
          <w:shd w:val="clear" w:color="auto" w:fill="FFFFFF"/>
        </w:rPr>
        <w:t>с «___» ____________________20___г.  по «___» ____________________20___г.</w:t>
      </w:r>
    </w:p>
    <w:p w:rsidR="0071301A" w:rsidRPr="003C17FE" w:rsidRDefault="0071301A" w:rsidP="0071301A">
      <w:pPr>
        <w:spacing w:after="0" w:line="240" w:lineRule="auto"/>
        <w:jc w:val="center"/>
        <w:rPr>
          <w:rFonts w:ascii="Times New Roman" w:hAnsi="Times New Roman"/>
          <w:sz w:val="28"/>
          <w:szCs w:val="28"/>
        </w:rPr>
      </w:pPr>
      <w:r w:rsidRPr="003C17FE">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71301A" w:rsidRPr="003C17FE" w:rsidRDefault="0071301A" w:rsidP="0071301A">
      <w:pPr>
        <w:spacing w:after="0" w:line="240" w:lineRule="auto"/>
        <w:jc w:val="center"/>
        <w:rPr>
          <w:rFonts w:ascii="Times New Roman" w:hAnsi="Times New Roman"/>
          <w:sz w:val="28"/>
          <w:szCs w:val="28"/>
        </w:rPr>
      </w:pPr>
      <w:r w:rsidRPr="003C17FE">
        <w:rPr>
          <w:rFonts w:ascii="Times New Roman" w:hAnsi="Times New Roman"/>
          <w:sz w:val="28"/>
          <w:szCs w:val="28"/>
          <w:shd w:val="clear" w:color="auto" w:fill="FFFFFF"/>
        </w:rPr>
        <w:t>(адрес, наименование организации)</w:t>
      </w:r>
    </w:p>
    <w:p w:rsidR="0071301A" w:rsidRPr="003C17FE" w:rsidRDefault="0071301A" w:rsidP="0071301A">
      <w:pPr>
        <w:spacing w:after="0" w:line="240" w:lineRule="auto"/>
        <w:jc w:val="center"/>
        <w:rPr>
          <w:rFonts w:ascii="Times New Roman" w:hAnsi="Times New Roman"/>
          <w:sz w:val="28"/>
          <w:szCs w:val="28"/>
        </w:rPr>
      </w:pPr>
      <w:r w:rsidRPr="003C17FE">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01A" w:rsidRPr="003C17FE" w:rsidRDefault="0071301A" w:rsidP="0071301A">
      <w:pPr>
        <w:spacing w:after="0" w:line="240" w:lineRule="auto"/>
        <w:jc w:val="center"/>
        <w:rPr>
          <w:rFonts w:ascii="Times New Roman" w:hAnsi="Times New Roman"/>
          <w:sz w:val="28"/>
          <w:szCs w:val="28"/>
          <w:shd w:val="clear" w:color="auto" w:fill="FFFFFF"/>
        </w:rPr>
      </w:pPr>
    </w:p>
    <w:p w:rsidR="0071301A" w:rsidRPr="003C17FE" w:rsidRDefault="0071301A" w:rsidP="0071301A">
      <w:pPr>
        <w:spacing w:after="0" w:line="240" w:lineRule="auto"/>
        <w:jc w:val="center"/>
        <w:rPr>
          <w:rFonts w:ascii="Times New Roman" w:hAnsi="Times New Roman"/>
          <w:sz w:val="28"/>
          <w:szCs w:val="28"/>
          <w:shd w:val="clear" w:color="auto" w:fill="FFFFFF"/>
        </w:rPr>
      </w:pPr>
      <w:r w:rsidRPr="003C17FE">
        <w:rPr>
          <w:rFonts w:ascii="Times New Roman" w:hAnsi="Times New Roman"/>
          <w:sz w:val="28"/>
          <w:szCs w:val="28"/>
          <w:shd w:val="clear" w:color="auto" w:fill="FFFFFF"/>
        </w:rPr>
        <w:t>В ходе практики обнаружил(а) следующие компетенции:</w:t>
      </w:r>
    </w:p>
    <w:p w:rsidR="0071301A" w:rsidRPr="003C17FE" w:rsidRDefault="0071301A" w:rsidP="0071301A">
      <w:pPr>
        <w:spacing w:after="0" w:line="240" w:lineRule="auto"/>
        <w:jc w:val="center"/>
        <w:rPr>
          <w:rFonts w:ascii="Times New Roman" w:hAnsi="Times New Roman"/>
          <w:sz w:val="28"/>
          <w:szCs w:val="28"/>
          <w:shd w:val="clear" w:color="auto" w:fill="FFFFFF"/>
        </w:rPr>
      </w:pPr>
      <w:r w:rsidRPr="003C17FE">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01A" w:rsidRPr="003C17FE" w:rsidRDefault="0071301A" w:rsidP="0071301A">
      <w:pPr>
        <w:spacing w:after="0" w:line="240" w:lineRule="auto"/>
        <w:jc w:val="both"/>
        <w:rPr>
          <w:rFonts w:ascii="Times New Roman" w:hAnsi="Times New Roman"/>
          <w:sz w:val="28"/>
          <w:szCs w:val="28"/>
          <w:shd w:val="clear" w:color="auto" w:fill="FFFFFF"/>
        </w:rPr>
      </w:pPr>
      <w:r w:rsidRPr="003C17FE">
        <w:rPr>
          <w:rFonts w:ascii="Times New Roman" w:hAnsi="Times New Roman"/>
          <w:sz w:val="28"/>
          <w:szCs w:val="28"/>
          <w:shd w:val="clear" w:color="auto" w:fill="FFFFFF"/>
        </w:rPr>
        <w:t>______________________________________________________________________</w:t>
      </w:r>
    </w:p>
    <w:p w:rsidR="0071301A" w:rsidRPr="003C17FE" w:rsidRDefault="0071301A" w:rsidP="0071301A">
      <w:pPr>
        <w:spacing w:after="0" w:line="240" w:lineRule="auto"/>
        <w:jc w:val="both"/>
        <w:rPr>
          <w:rFonts w:ascii="Times New Roman" w:hAnsi="Times New Roman"/>
          <w:sz w:val="28"/>
          <w:szCs w:val="28"/>
        </w:rPr>
      </w:pPr>
      <w:r w:rsidRPr="003C17FE">
        <w:rPr>
          <w:rFonts w:ascii="Times New Roman" w:hAnsi="Times New Roman"/>
          <w:sz w:val="28"/>
          <w:szCs w:val="28"/>
          <w:shd w:val="clear" w:color="auto" w:fill="FFFFFF"/>
        </w:rPr>
        <w:t>______________________________________________________________________</w:t>
      </w:r>
    </w:p>
    <w:p w:rsidR="0071301A" w:rsidRPr="003C17FE" w:rsidRDefault="0071301A" w:rsidP="0071301A">
      <w:pPr>
        <w:spacing w:after="0" w:line="240" w:lineRule="auto"/>
        <w:jc w:val="both"/>
        <w:rPr>
          <w:rFonts w:ascii="Times New Roman" w:hAnsi="Times New Roman"/>
          <w:sz w:val="28"/>
          <w:szCs w:val="28"/>
        </w:rPr>
      </w:pPr>
      <w:r w:rsidRPr="003C17FE">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71301A" w:rsidRPr="003C17FE" w:rsidRDefault="0071301A" w:rsidP="0071301A">
      <w:pPr>
        <w:spacing w:after="0" w:line="240" w:lineRule="auto"/>
        <w:jc w:val="both"/>
        <w:rPr>
          <w:rFonts w:ascii="Times New Roman" w:hAnsi="Times New Roman"/>
          <w:sz w:val="28"/>
          <w:szCs w:val="28"/>
          <w:shd w:val="clear" w:color="auto" w:fill="FFFFFF"/>
        </w:rPr>
      </w:pPr>
    </w:p>
    <w:p w:rsidR="0071301A" w:rsidRPr="003C17FE" w:rsidRDefault="0071301A" w:rsidP="0071301A">
      <w:pPr>
        <w:spacing w:after="0" w:line="240" w:lineRule="auto"/>
        <w:jc w:val="both"/>
        <w:rPr>
          <w:rFonts w:ascii="Times New Roman" w:hAnsi="Times New Roman"/>
          <w:sz w:val="28"/>
          <w:szCs w:val="28"/>
        </w:rPr>
      </w:pPr>
      <w:r w:rsidRPr="003C17FE">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17FE">
        <w:rPr>
          <w:rFonts w:ascii="Times New Roman" w:hAnsi="Times New Roman"/>
          <w:sz w:val="28"/>
          <w:szCs w:val="28"/>
        </w:rPr>
        <w:br/>
      </w:r>
      <w:r w:rsidRPr="003C17FE">
        <w:rPr>
          <w:rFonts w:ascii="Times New Roman" w:hAnsi="Times New Roman"/>
          <w:sz w:val="28"/>
          <w:szCs w:val="28"/>
          <w:shd w:val="clear" w:color="auto" w:fill="FFFFFF"/>
        </w:rPr>
        <w:t>Рекомендуемая оценка _________________________________________________</w:t>
      </w:r>
      <w:r w:rsidRPr="003C17FE">
        <w:rPr>
          <w:rFonts w:ascii="Times New Roman" w:hAnsi="Times New Roman"/>
          <w:sz w:val="28"/>
          <w:szCs w:val="28"/>
        </w:rPr>
        <w:br/>
      </w:r>
      <w:r w:rsidRPr="003C17FE">
        <w:rPr>
          <w:rFonts w:ascii="Times New Roman" w:hAnsi="Times New Roman"/>
          <w:sz w:val="28"/>
          <w:szCs w:val="28"/>
          <w:shd w:val="clear" w:color="auto" w:fill="FFFFFF"/>
        </w:rPr>
        <w:t>Р</w:t>
      </w:r>
      <w:r w:rsidRPr="003C17FE">
        <w:rPr>
          <w:rFonts w:ascii="Times New Roman" w:hAnsi="Times New Roman"/>
          <w:sz w:val="28"/>
          <w:szCs w:val="28"/>
        </w:rPr>
        <w:t>уководитель практики от принимающей организации________________________</w:t>
      </w:r>
    </w:p>
    <w:p w:rsidR="0071301A" w:rsidRPr="003C17FE" w:rsidRDefault="0071301A" w:rsidP="0071301A">
      <w:pPr>
        <w:spacing w:after="0" w:line="240" w:lineRule="auto"/>
        <w:jc w:val="both"/>
        <w:rPr>
          <w:rFonts w:ascii="Times New Roman" w:hAnsi="Times New Roman"/>
          <w:sz w:val="28"/>
          <w:szCs w:val="28"/>
        </w:rPr>
      </w:pPr>
      <w:r w:rsidRPr="003C17FE">
        <w:rPr>
          <w:rFonts w:ascii="Times New Roman" w:hAnsi="Times New Roman"/>
          <w:sz w:val="28"/>
          <w:szCs w:val="28"/>
        </w:rPr>
        <w:t>Подпись ____________________________________________________________________</w:t>
      </w:r>
    </w:p>
    <w:p w:rsidR="0071301A" w:rsidRPr="003C17FE" w:rsidRDefault="0071301A" w:rsidP="0071301A">
      <w:pPr>
        <w:spacing w:after="0" w:line="240" w:lineRule="auto"/>
        <w:jc w:val="both"/>
        <w:rPr>
          <w:rFonts w:ascii="Times New Roman" w:hAnsi="Times New Roman"/>
          <w:sz w:val="28"/>
          <w:szCs w:val="28"/>
        </w:rPr>
      </w:pPr>
    </w:p>
    <w:p w:rsidR="0071301A" w:rsidRPr="003C17FE" w:rsidRDefault="0071301A" w:rsidP="0071301A">
      <w:pPr>
        <w:spacing w:after="0" w:line="240" w:lineRule="auto"/>
        <w:jc w:val="both"/>
        <w:rPr>
          <w:rFonts w:ascii="Times New Roman" w:hAnsi="Times New Roman"/>
          <w:sz w:val="28"/>
          <w:szCs w:val="28"/>
        </w:rPr>
      </w:pPr>
    </w:p>
    <w:p w:rsidR="0071301A" w:rsidRPr="003C17FE" w:rsidRDefault="0071301A" w:rsidP="0071301A">
      <w:pPr>
        <w:spacing w:after="0" w:line="240" w:lineRule="auto"/>
        <w:jc w:val="both"/>
        <w:rPr>
          <w:rFonts w:ascii="Times New Roman" w:hAnsi="Times New Roman"/>
          <w:sz w:val="28"/>
          <w:szCs w:val="28"/>
        </w:rPr>
      </w:pPr>
    </w:p>
    <w:p w:rsidR="0071301A" w:rsidRPr="003C17FE" w:rsidRDefault="0071301A" w:rsidP="0071301A">
      <w:pPr>
        <w:spacing w:after="0" w:line="240" w:lineRule="auto"/>
        <w:jc w:val="both"/>
        <w:rPr>
          <w:rFonts w:ascii="Times New Roman" w:hAnsi="Times New Roman"/>
          <w:sz w:val="28"/>
          <w:szCs w:val="28"/>
        </w:rPr>
      </w:pPr>
      <w:r w:rsidRPr="003C17FE">
        <w:rPr>
          <w:rFonts w:ascii="Times New Roman" w:hAnsi="Times New Roman"/>
          <w:sz w:val="28"/>
          <w:szCs w:val="28"/>
        </w:rPr>
        <w:t xml:space="preserve">                                                                                                                                м.п.</w:t>
      </w:r>
    </w:p>
    <w:p w:rsidR="0071301A" w:rsidRPr="003C17FE" w:rsidRDefault="0071301A" w:rsidP="0071301A">
      <w:pPr>
        <w:spacing w:after="0" w:line="240" w:lineRule="auto"/>
        <w:jc w:val="right"/>
        <w:rPr>
          <w:rFonts w:ascii="Times New Roman" w:hAnsi="Times New Roman"/>
          <w:sz w:val="28"/>
          <w:szCs w:val="28"/>
        </w:rPr>
      </w:pPr>
    </w:p>
    <w:p w:rsidR="0071301A" w:rsidRPr="003C17FE" w:rsidRDefault="0071301A" w:rsidP="0071301A">
      <w:pPr>
        <w:spacing w:after="0" w:line="240" w:lineRule="auto"/>
        <w:jc w:val="right"/>
        <w:rPr>
          <w:rFonts w:ascii="Times New Roman" w:hAnsi="Times New Roman"/>
          <w:sz w:val="28"/>
          <w:szCs w:val="28"/>
        </w:rPr>
      </w:pPr>
    </w:p>
    <w:p w:rsidR="0071301A" w:rsidRPr="003C17FE" w:rsidRDefault="0071301A" w:rsidP="0071301A">
      <w:pPr>
        <w:spacing w:after="0" w:line="240" w:lineRule="auto"/>
        <w:jc w:val="right"/>
        <w:rPr>
          <w:rFonts w:ascii="Times New Roman" w:hAnsi="Times New Roman"/>
          <w:sz w:val="28"/>
          <w:szCs w:val="28"/>
        </w:rPr>
      </w:pPr>
    </w:p>
    <w:p w:rsidR="0071301A" w:rsidRPr="003C17FE" w:rsidRDefault="0071301A" w:rsidP="0071301A">
      <w:pPr>
        <w:rPr>
          <w:rFonts w:ascii="Times New Roman" w:hAnsi="Times New Roman"/>
          <w:sz w:val="28"/>
          <w:szCs w:val="28"/>
        </w:rPr>
      </w:pPr>
      <w:r w:rsidRPr="003C17FE">
        <w:rPr>
          <w:rFonts w:ascii="Times New Roman" w:hAnsi="Times New Roman"/>
          <w:sz w:val="28"/>
          <w:szCs w:val="28"/>
        </w:rPr>
        <w:br w:type="page"/>
      </w:r>
    </w:p>
    <w:p w:rsidR="0071301A" w:rsidRPr="003C17FE" w:rsidRDefault="0071301A" w:rsidP="0071301A">
      <w:pPr>
        <w:spacing w:after="0" w:line="360" w:lineRule="auto"/>
        <w:ind w:left="4100" w:firstLine="720"/>
        <w:jc w:val="right"/>
        <w:rPr>
          <w:rFonts w:ascii="Times New Roman" w:hAnsi="Times New Roman"/>
          <w:bCs/>
          <w:sz w:val="28"/>
          <w:szCs w:val="28"/>
        </w:rPr>
      </w:pPr>
      <w:r w:rsidRPr="003C17FE">
        <w:rPr>
          <w:rFonts w:ascii="Times New Roman" w:hAnsi="Times New Roman"/>
          <w:bCs/>
          <w:sz w:val="28"/>
          <w:szCs w:val="28"/>
        </w:rPr>
        <w:lastRenderedPageBreak/>
        <w:t>Пр</w:t>
      </w:r>
      <w:r w:rsidR="00D65134">
        <w:rPr>
          <w:rFonts w:ascii="Times New Roman" w:hAnsi="Times New Roman"/>
          <w:bCs/>
          <w:sz w:val="28"/>
          <w:szCs w:val="28"/>
        </w:rPr>
        <w:t>иложение 9</w:t>
      </w:r>
    </w:p>
    <w:p w:rsidR="0071301A" w:rsidRPr="003C17FE" w:rsidRDefault="0071301A" w:rsidP="0071301A">
      <w:pPr>
        <w:spacing w:after="0" w:line="240" w:lineRule="auto"/>
        <w:ind w:left="4100" w:firstLine="720"/>
        <w:jc w:val="right"/>
        <w:rPr>
          <w:rFonts w:ascii="Times New Roman" w:hAnsi="Times New Roman"/>
          <w:b/>
          <w:bCs/>
          <w:sz w:val="24"/>
          <w:szCs w:val="24"/>
        </w:rPr>
      </w:pPr>
    </w:p>
    <w:p w:rsidR="0071301A" w:rsidRPr="003C17FE" w:rsidRDefault="0071301A" w:rsidP="0071301A">
      <w:pPr>
        <w:spacing w:after="0" w:line="240" w:lineRule="auto"/>
        <w:jc w:val="both"/>
        <w:rPr>
          <w:rFonts w:ascii="Times New Roman" w:hAnsi="Times New Roman"/>
          <w:sz w:val="28"/>
          <w:szCs w:val="28"/>
        </w:rPr>
      </w:pPr>
    </w:p>
    <w:p w:rsidR="00075D10" w:rsidRPr="003C17FE" w:rsidRDefault="00075D10" w:rsidP="00075D10">
      <w:pPr>
        <w:spacing w:after="0" w:line="240" w:lineRule="auto"/>
        <w:jc w:val="center"/>
        <w:rPr>
          <w:rFonts w:ascii="Times New Roman" w:hAnsi="Times New Roman"/>
          <w:i/>
          <w:sz w:val="28"/>
          <w:szCs w:val="28"/>
        </w:rPr>
      </w:pPr>
      <w:r w:rsidRPr="003C17FE">
        <w:rPr>
          <w:rFonts w:ascii="Times New Roman" w:hAnsi="Times New Roman"/>
          <w:i/>
          <w:sz w:val="24"/>
          <w:szCs w:val="28"/>
        </w:rPr>
        <w:t xml:space="preserve">Образец заявления для прохождения учебной практики  </w:t>
      </w:r>
    </w:p>
    <w:p w:rsidR="00075D10" w:rsidRPr="003C17FE" w:rsidRDefault="00075D10" w:rsidP="00075D10">
      <w:pPr>
        <w:spacing w:after="0" w:line="240" w:lineRule="auto"/>
        <w:ind w:left="4100" w:firstLine="720"/>
        <w:jc w:val="right"/>
        <w:rPr>
          <w:rFonts w:ascii="Times New Roman" w:hAnsi="Times New Roman"/>
          <w:b/>
          <w:bCs/>
          <w:sz w:val="24"/>
          <w:szCs w:val="24"/>
        </w:rPr>
      </w:pPr>
    </w:p>
    <w:p w:rsidR="00075D10" w:rsidRPr="003C17FE" w:rsidRDefault="00075D10" w:rsidP="00075D10">
      <w:pPr>
        <w:spacing w:after="0" w:line="240" w:lineRule="auto"/>
        <w:jc w:val="both"/>
        <w:rPr>
          <w:rFonts w:ascii="Times New Roman" w:hAnsi="Times New Roman"/>
          <w:sz w:val="28"/>
          <w:szCs w:val="28"/>
        </w:rPr>
      </w:pPr>
    </w:p>
    <w:p w:rsidR="00075D10" w:rsidRPr="003C17FE" w:rsidRDefault="00075D10" w:rsidP="00075D10">
      <w:pPr>
        <w:tabs>
          <w:tab w:val="left" w:pos="4680"/>
          <w:tab w:val="left" w:pos="5040"/>
          <w:tab w:val="left" w:pos="5220"/>
        </w:tabs>
        <w:spacing w:after="0" w:line="360" w:lineRule="auto"/>
        <w:rPr>
          <w:rFonts w:ascii="Times New Roman" w:hAnsi="Times New Roman"/>
          <w:sz w:val="28"/>
          <w:szCs w:val="28"/>
        </w:rPr>
      </w:pPr>
    </w:p>
    <w:p w:rsidR="00075D10" w:rsidRPr="003C17FE" w:rsidRDefault="00075D10" w:rsidP="00075D10">
      <w:pPr>
        <w:tabs>
          <w:tab w:val="left" w:pos="4680"/>
          <w:tab w:val="left" w:pos="5040"/>
        </w:tabs>
        <w:spacing w:after="0" w:line="240" w:lineRule="auto"/>
        <w:jc w:val="center"/>
        <w:rPr>
          <w:rFonts w:ascii="Times New Roman" w:hAnsi="Times New Roman"/>
          <w:sz w:val="28"/>
          <w:szCs w:val="28"/>
        </w:rPr>
      </w:pPr>
      <w:r w:rsidRPr="003C17FE">
        <w:rPr>
          <w:rFonts w:ascii="Times New Roman" w:hAnsi="Times New Roman"/>
          <w:sz w:val="28"/>
          <w:szCs w:val="28"/>
        </w:rPr>
        <w:t>ЗАЯВЛЕНИЕ</w:t>
      </w:r>
    </w:p>
    <w:p w:rsidR="00075D10" w:rsidRPr="003C17FE" w:rsidRDefault="00075D10" w:rsidP="00075D10">
      <w:pPr>
        <w:tabs>
          <w:tab w:val="left" w:pos="4680"/>
          <w:tab w:val="left" w:pos="5040"/>
        </w:tabs>
        <w:spacing w:after="0" w:line="240" w:lineRule="auto"/>
        <w:jc w:val="center"/>
        <w:rPr>
          <w:rFonts w:ascii="Times New Roman" w:hAnsi="Times New Roman"/>
          <w:color w:val="000000" w:themeColor="text1"/>
          <w:sz w:val="24"/>
          <w:szCs w:val="24"/>
        </w:rPr>
      </w:pPr>
      <w:r w:rsidRPr="003C17FE">
        <w:rPr>
          <w:rFonts w:ascii="Times New Roman" w:hAnsi="Times New Roman"/>
          <w:color w:val="000000" w:themeColor="text1"/>
          <w:sz w:val="24"/>
          <w:szCs w:val="24"/>
        </w:rPr>
        <w:t xml:space="preserve"> о практической подготовке обучающихся</w:t>
      </w:r>
    </w:p>
    <w:p w:rsidR="00075D10" w:rsidRPr="003C17FE" w:rsidRDefault="00075D10" w:rsidP="00075D10">
      <w:pPr>
        <w:tabs>
          <w:tab w:val="left" w:pos="4680"/>
          <w:tab w:val="left" w:pos="5040"/>
        </w:tabs>
        <w:spacing w:after="0" w:line="240" w:lineRule="auto"/>
        <w:jc w:val="center"/>
        <w:rPr>
          <w:rFonts w:ascii="Times New Roman" w:hAnsi="Times New Roman"/>
          <w:sz w:val="24"/>
          <w:szCs w:val="24"/>
        </w:rPr>
      </w:pPr>
    </w:p>
    <w:p w:rsidR="00075D10" w:rsidRPr="003C17FE" w:rsidRDefault="00075D10" w:rsidP="00075D10">
      <w:pPr>
        <w:tabs>
          <w:tab w:val="left" w:pos="4680"/>
          <w:tab w:val="left" w:pos="5040"/>
        </w:tabs>
        <w:spacing w:after="0" w:line="240" w:lineRule="auto"/>
        <w:ind w:firstLine="720"/>
        <w:jc w:val="both"/>
        <w:rPr>
          <w:rFonts w:ascii="Times New Roman" w:hAnsi="Times New Roman"/>
          <w:sz w:val="28"/>
          <w:szCs w:val="28"/>
        </w:rPr>
      </w:pPr>
      <w:r w:rsidRPr="003C17FE">
        <w:rPr>
          <w:rFonts w:ascii="Times New Roman" w:hAnsi="Times New Roman"/>
          <w:sz w:val="24"/>
          <w:szCs w:val="24"/>
        </w:rPr>
        <w:t xml:space="preserve">Прошу направить для прохождения </w:t>
      </w:r>
      <w:r w:rsidRPr="003C17FE">
        <w:rPr>
          <w:rFonts w:ascii="Times New Roman" w:hAnsi="Times New Roman"/>
          <w:sz w:val="28"/>
          <w:szCs w:val="28"/>
        </w:rPr>
        <w:t>учебной практики в ________________________________________________________________</w:t>
      </w:r>
    </w:p>
    <w:p w:rsidR="00075D10" w:rsidRPr="003C17FE" w:rsidRDefault="00075D10" w:rsidP="00075D10">
      <w:pPr>
        <w:spacing w:after="0" w:line="360" w:lineRule="auto"/>
        <w:jc w:val="both"/>
        <w:rPr>
          <w:rFonts w:ascii="Times New Roman" w:hAnsi="Times New Roman"/>
          <w:sz w:val="16"/>
          <w:szCs w:val="16"/>
        </w:rPr>
      </w:pP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t>(указать место практики:  полное наименование организации, электронный адрес  сайта организации, город, район, область)</w:t>
      </w:r>
    </w:p>
    <w:p w:rsidR="00075D10" w:rsidRPr="003C17FE" w:rsidRDefault="00075D10" w:rsidP="00075D10">
      <w:pPr>
        <w:spacing w:after="0" w:line="360" w:lineRule="auto"/>
        <w:jc w:val="both"/>
        <w:rPr>
          <w:rFonts w:ascii="Times New Roman" w:hAnsi="Times New Roman"/>
          <w:sz w:val="16"/>
          <w:szCs w:val="16"/>
        </w:rPr>
      </w:pPr>
      <w:r w:rsidRPr="003C17FE">
        <w:rPr>
          <w:rFonts w:ascii="Times New Roman" w:hAnsi="Times New Roman"/>
          <w:sz w:val="16"/>
          <w:szCs w:val="16"/>
        </w:rPr>
        <w:t>_____________________________________________________________________________________________________________</w:t>
      </w:r>
    </w:p>
    <w:p w:rsidR="00075D10" w:rsidRPr="003C17FE" w:rsidRDefault="00075D10" w:rsidP="00075D10">
      <w:pPr>
        <w:tabs>
          <w:tab w:val="left" w:pos="4680"/>
          <w:tab w:val="left" w:pos="5040"/>
        </w:tabs>
        <w:spacing w:after="0" w:line="240" w:lineRule="auto"/>
        <w:jc w:val="both"/>
        <w:rPr>
          <w:rFonts w:ascii="Times New Roman" w:hAnsi="Times New Roman"/>
          <w:sz w:val="28"/>
          <w:szCs w:val="28"/>
        </w:rPr>
      </w:pPr>
      <w:r w:rsidRPr="003C17FE">
        <w:rPr>
          <w:rFonts w:ascii="Times New Roman" w:hAnsi="Times New Roman"/>
          <w:sz w:val="28"/>
          <w:szCs w:val="28"/>
        </w:rPr>
        <w:t>Контактная информация:_______ _____________________________________</w:t>
      </w:r>
    </w:p>
    <w:p w:rsidR="00075D10" w:rsidRPr="003C17FE" w:rsidRDefault="00075D10" w:rsidP="00075D10">
      <w:pPr>
        <w:tabs>
          <w:tab w:val="left" w:pos="4680"/>
          <w:tab w:val="left" w:pos="5040"/>
        </w:tabs>
        <w:spacing w:after="0" w:line="240" w:lineRule="auto"/>
        <w:jc w:val="center"/>
        <w:rPr>
          <w:rFonts w:ascii="Times New Roman" w:hAnsi="Times New Roman"/>
          <w:sz w:val="20"/>
          <w:szCs w:val="20"/>
        </w:rPr>
      </w:pPr>
      <w:r w:rsidRPr="003C17FE">
        <w:rPr>
          <w:rFonts w:ascii="Times New Roman" w:hAnsi="Times New Roman"/>
          <w:sz w:val="20"/>
          <w:szCs w:val="20"/>
        </w:rPr>
        <w:t>(телефон организации)</w:t>
      </w:r>
    </w:p>
    <w:p w:rsidR="00075D10" w:rsidRPr="003C17FE" w:rsidRDefault="00075D10" w:rsidP="00075D10">
      <w:pPr>
        <w:tabs>
          <w:tab w:val="left" w:pos="4680"/>
          <w:tab w:val="left" w:pos="5040"/>
        </w:tabs>
        <w:spacing w:after="0" w:line="240" w:lineRule="auto"/>
        <w:rPr>
          <w:rFonts w:ascii="Times New Roman" w:hAnsi="Times New Roman"/>
          <w:sz w:val="28"/>
          <w:szCs w:val="28"/>
        </w:rPr>
      </w:pPr>
      <w:r w:rsidRPr="003C17FE">
        <w:rPr>
          <w:rFonts w:ascii="Times New Roman" w:hAnsi="Times New Roman"/>
          <w:sz w:val="28"/>
          <w:szCs w:val="28"/>
        </w:rPr>
        <w:t>и назначить руководителем от организации  ______________________________</w:t>
      </w:r>
    </w:p>
    <w:p w:rsidR="00075D10" w:rsidRPr="003C17FE" w:rsidRDefault="00075D10" w:rsidP="00075D10">
      <w:pPr>
        <w:spacing w:after="0" w:line="240" w:lineRule="auto"/>
        <w:ind w:firstLine="720"/>
        <w:jc w:val="center"/>
        <w:rPr>
          <w:rFonts w:ascii="Times New Roman" w:hAnsi="Times New Roman"/>
          <w:sz w:val="16"/>
          <w:szCs w:val="16"/>
        </w:rPr>
      </w:pPr>
      <w:r w:rsidRPr="003C17FE">
        <w:rPr>
          <w:rFonts w:ascii="Times New Roman" w:hAnsi="Times New Roman"/>
          <w:sz w:val="16"/>
          <w:szCs w:val="16"/>
        </w:rPr>
        <w:t xml:space="preserve">                                    (Ф.И.О., должность )</w:t>
      </w:r>
    </w:p>
    <w:p w:rsidR="00075D10" w:rsidRPr="003C17FE" w:rsidRDefault="00075D10" w:rsidP="00075D10">
      <w:pPr>
        <w:tabs>
          <w:tab w:val="left" w:pos="4680"/>
          <w:tab w:val="left" w:pos="5040"/>
        </w:tabs>
        <w:spacing w:after="0" w:line="240" w:lineRule="auto"/>
        <w:jc w:val="both"/>
        <w:rPr>
          <w:rFonts w:ascii="Times New Roman" w:hAnsi="Times New Roman"/>
          <w:sz w:val="28"/>
          <w:szCs w:val="28"/>
        </w:rPr>
      </w:pPr>
      <w:r w:rsidRPr="003C17FE">
        <w:rPr>
          <w:rFonts w:ascii="Times New Roman" w:hAnsi="Times New Roman"/>
          <w:sz w:val="28"/>
          <w:szCs w:val="28"/>
        </w:rPr>
        <w:t>__________________________________________________________________</w:t>
      </w:r>
    </w:p>
    <w:p w:rsidR="00075D10" w:rsidRPr="003C17FE" w:rsidRDefault="00075D10" w:rsidP="00075D10">
      <w:pPr>
        <w:spacing w:after="0" w:line="240" w:lineRule="auto"/>
        <w:rPr>
          <w:rFonts w:ascii="Times New Roman" w:hAnsi="Times New Roman"/>
          <w:sz w:val="28"/>
          <w:szCs w:val="28"/>
        </w:rPr>
      </w:pPr>
    </w:p>
    <w:p w:rsidR="00075D10" w:rsidRPr="003C17FE" w:rsidRDefault="00075D10" w:rsidP="00075D10">
      <w:pPr>
        <w:spacing w:after="0" w:line="240" w:lineRule="auto"/>
        <w:rPr>
          <w:rFonts w:ascii="Times New Roman" w:hAnsi="Times New Roman"/>
          <w:sz w:val="28"/>
          <w:szCs w:val="28"/>
        </w:rPr>
      </w:pPr>
      <w:r w:rsidRPr="003C17FE">
        <w:rPr>
          <w:rFonts w:ascii="Times New Roman" w:hAnsi="Times New Roman"/>
          <w:sz w:val="28"/>
          <w:szCs w:val="28"/>
        </w:rPr>
        <w:t>Студент (ка) гр. _______</w:t>
      </w:r>
    </w:p>
    <w:p w:rsidR="00075D10" w:rsidRPr="003C17FE" w:rsidRDefault="00075D10" w:rsidP="00075D10">
      <w:pPr>
        <w:spacing w:after="0" w:line="240" w:lineRule="auto"/>
        <w:rPr>
          <w:rFonts w:ascii="Times New Roman" w:hAnsi="Times New Roman"/>
          <w:sz w:val="28"/>
          <w:szCs w:val="28"/>
        </w:rPr>
      </w:pPr>
      <w:r w:rsidRPr="003C17FE">
        <w:rPr>
          <w:rFonts w:ascii="Times New Roman" w:hAnsi="Times New Roman"/>
          <w:sz w:val="28"/>
          <w:szCs w:val="28"/>
        </w:rPr>
        <w:t>_____________________</w:t>
      </w:r>
      <w:r w:rsidRPr="003C17FE">
        <w:rPr>
          <w:rFonts w:ascii="Times New Roman" w:hAnsi="Times New Roman"/>
          <w:sz w:val="28"/>
          <w:szCs w:val="28"/>
        </w:rPr>
        <w:tab/>
      </w:r>
      <w:r w:rsidRPr="003C17FE">
        <w:rPr>
          <w:rFonts w:ascii="Times New Roman" w:hAnsi="Times New Roman"/>
          <w:sz w:val="28"/>
          <w:szCs w:val="28"/>
        </w:rPr>
        <w:tab/>
      </w:r>
      <w:r w:rsidRPr="003C17FE">
        <w:rPr>
          <w:rFonts w:ascii="Times New Roman" w:hAnsi="Times New Roman"/>
          <w:sz w:val="28"/>
          <w:szCs w:val="28"/>
        </w:rPr>
        <w:tab/>
      </w:r>
      <w:r w:rsidRPr="003C17FE">
        <w:rPr>
          <w:rFonts w:ascii="Times New Roman" w:hAnsi="Times New Roman"/>
          <w:sz w:val="28"/>
          <w:szCs w:val="28"/>
        </w:rPr>
        <w:tab/>
      </w:r>
      <w:r w:rsidRPr="003C17FE">
        <w:rPr>
          <w:rFonts w:ascii="Times New Roman" w:hAnsi="Times New Roman"/>
          <w:sz w:val="28"/>
          <w:szCs w:val="28"/>
        </w:rPr>
        <w:tab/>
        <w:t xml:space="preserve">            ___________</w:t>
      </w:r>
    </w:p>
    <w:p w:rsidR="00075D10" w:rsidRPr="003C17FE" w:rsidRDefault="00075D10" w:rsidP="00075D10">
      <w:pPr>
        <w:spacing w:after="0" w:line="240" w:lineRule="auto"/>
        <w:ind w:left="708"/>
        <w:rPr>
          <w:rFonts w:ascii="Times New Roman" w:hAnsi="Times New Roman"/>
          <w:sz w:val="16"/>
          <w:szCs w:val="16"/>
        </w:rPr>
      </w:pPr>
      <w:r w:rsidRPr="003C17FE">
        <w:rPr>
          <w:rFonts w:ascii="Times New Roman" w:hAnsi="Times New Roman"/>
          <w:sz w:val="16"/>
          <w:szCs w:val="16"/>
        </w:rPr>
        <w:t xml:space="preserve">Ф.И.О. (полностью) </w:t>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t>(подпись)</w:t>
      </w:r>
    </w:p>
    <w:p w:rsidR="00075D10" w:rsidRPr="003C17FE" w:rsidRDefault="00075D10" w:rsidP="00075D10">
      <w:pPr>
        <w:spacing w:after="120" w:line="240" w:lineRule="auto"/>
        <w:rPr>
          <w:rFonts w:ascii="Times New Roman" w:hAnsi="Times New Roman"/>
          <w:sz w:val="24"/>
          <w:szCs w:val="24"/>
        </w:rPr>
      </w:pPr>
    </w:p>
    <w:p w:rsidR="00075D10" w:rsidRPr="003C17FE" w:rsidRDefault="00075D10" w:rsidP="00075D10">
      <w:pPr>
        <w:spacing w:after="120" w:line="240" w:lineRule="auto"/>
        <w:rPr>
          <w:rFonts w:ascii="Times New Roman" w:hAnsi="Times New Roman"/>
          <w:sz w:val="28"/>
          <w:szCs w:val="28"/>
        </w:rPr>
      </w:pPr>
      <w:r w:rsidRPr="003C17FE">
        <w:rPr>
          <w:rFonts w:ascii="Times New Roman" w:hAnsi="Times New Roman"/>
          <w:sz w:val="24"/>
          <w:szCs w:val="24"/>
        </w:rPr>
        <w:t>Руководитель практики</w:t>
      </w:r>
      <w:r w:rsidRPr="003C17FE">
        <w:rPr>
          <w:rFonts w:ascii="Times New Roman" w:hAnsi="Times New Roman"/>
          <w:sz w:val="24"/>
          <w:szCs w:val="24"/>
        </w:rPr>
        <w:tab/>
        <w:t>от ОМГА</w:t>
      </w:r>
      <w:r w:rsidRPr="003C17FE">
        <w:rPr>
          <w:rFonts w:ascii="Times New Roman" w:hAnsi="Times New Roman"/>
          <w:sz w:val="24"/>
          <w:szCs w:val="24"/>
        </w:rPr>
        <w:tab/>
      </w:r>
      <w:r w:rsidRPr="003C17FE">
        <w:rPr>
          <w:rFonts w:ascii="Times New Roman" w:hAnsi="Times New Roman"/>
          <w:sz w:val="24"/>
          <w:szCs w:val="24"/>
        </w:rPr>
        <w:tab/>
      </w:r>
      <w:r w:rsidRPr="003C17FE">
        <w:rPr>
          <w:rFonts w:ascii="Times New Roman" w:hAnsi="Times New Roman"/>
          <w:sz w:val="24"/>
          <w:szCs w:val="24"/>
        </w:rPr>
        <w:tab/>
      </w:r>
    </w:p>
    <w:p w:rsidR="00075D10" w:rsidRPr="003C17FE" w:rsidRDefault="00075D10" w:rsidP="00075D10">
      <w:pPr>
        <w:spacing w:after="0" w:line="240" w:lineRule="auto"/>
        <w:rPr>
          <w:rFonts w:ascii="Times New Roman" w:hAnsi="Times New Roman"/>
          <w:sz w:val="28"/>
          <w:szCs w:val="28"/>
        </w:rPr>
      </w:pPr>
      <w:r w:rsidRPr="003C17FE">
        <w:rPr>
          <w:rFonts w:ascii="Times New Roman" w:hAnsi="Times New Roman"/>
          <w:sz w:val="24"/>
          <w:szCs w:val="24"/>
        </w:rPr>
        <w:t>__________________________</w:t>
      </w:r>
      <w:r w:rsidRPr="003C17FE">
        <w:rPr>
          <w:rFonts w:ascii="Times New Roman" w:hAnsi="Times New Roman"/>
          <w:sz w:val="16"/>
          <w:szCs w:val="16"/>
        </w:rPr>
        <w:tab/>
      </w:r>
      <w:r w:rsidRPr="003C17FE">
        <w:rPr>
          <w:rFonts w:ascii="Times New Roman" w:hAnsi="Times New Roman"/>
          <w:sz w:val="28"/>
          <w:szCs w:val="28"/>
        </w:rPr>
        <w:t>____________</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3C17FE">
        <w:rPr>
          <w:rFonts w:ascii="Times New Roman" w:hAnsi="Times New Roman"/>
          <w:sz w:val="16"/>
          <w:szCs w:val="16"/>
        </w:rPr>
        <w:t>(Ф.И.О., должность преподавателя)</w:t>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t xml:space="preserve">                 (подпись)</w:t>
      </w:r>
    </w:p>
    <w:p w:rsidR="00075D10" w:rsidRPr="003C17FE" w:rsidRDefault="00075D10" w:rsidP="00075D10">
      <w:pPr>
        <w:spacing w:after="120" w:line="240" w:lineRule="auto"/>
        <w:rPr>
          <w:rFonts w:ascii="Times New Roman" w:hAnsi="Times New Roman"/>
          <w:sz w:val="24"/>
          <w:szCs w:val="24"/>
        </w:rPr>
      </w:pPr>
    </w:p>
    <w:p w:rsidR="00075D10" w:rsidRPr="003C17FE" w:rsidRDefault="00075D10" w:rsidP="00075D10">
      <w:pPr>
        <w:spacing w:after="120" w:line="240" w:lineRule="auto"/>
        <w:rPr>
          <w:rFonts w:ascii="Times New Roman" w:hAnsi="Times New Roman"/>
          <w:sz w:val="24"/>
          <w:szCs w:val="24"/>
        </w:rPr>
      </w:pPr>
      <w:r w:rsidRPr="003C17FE">
        <w:rPr>
          <w:rFonts w:ascii="Times New Roman" w:hAnsi="Times New Roman"/>
          <w:sz w:val="24"/>
          <w:szCs w:val="24"/>
        </w:rPr>
        <w:t>Зав. кафедрой</w:t>
      </w:r>
    </w:p>
    <w:p w:rsidR="00075D10" w:rsidRPr="003C17FE" w:rsidRDefault="00075D10" w:rsidP="00075D10">
      <w:pPr>
        <w:spacing w:after="0" w:line="240" w:lineRule="auto"/>
        <w:rPr>
          <w:rFonts w:ascii="Times New Roman" w:hAnsi="Times New Roman"/>
          <w:sz w:val="28"/>
          <w:szCs w:val="28"/>
        </w:rPr>
      </w:pPr>
      <w:r w:rsidRPr="003C17FE">
        <w:rPr>
          <w:rFonts w:ascii="Times New Roman" w:hAnsi="Times New Roman"/>
          <w:sz w:val="24"/>
          <w:szCs w:val="24"/>
        </w:rPr>
        <w:t>__________________________</w:t>
      </w:r>
      <w:r w:rsidRPr="003C17FE">
        <w:rPr>
          <w:rFonts w:ascii="Times New Roman" w:hAnsi="Times New Roman"/>
          <w:sz w:val="16"/>
          <w:szCs w:val="16"/>
        </w:rPr>
        <w:tab/>
      </w:r>
      <w:r w:rsidRPr="003C17FE">
        <w:rPr>
          <w:rFonts w:ascii="Times New Roman" w:hAnsi="Times New Roman"/>
          <w:sz w:val="28"/>
          <w:szCs w:val="28"/>
        </w:rPr>
        <w:t>____________</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3C17FE">
        <w:rPr>
          <w:rFonts w:ascii="Times New Roman" w:hAnsi="Times New Roman"/>
          <w:sz w:val="16"/>
          <w:szCs w:val="16"/>
        </w:rPr>
        <w:t>(Ф.И.О., должность)</w:t>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r>
      <w:r w:rsidRPr="003C17FE">
        <w:rPr>
          <w:rFonts w:ascii="Times New Roman" w:hAnsi="Times New Roman"/>
          <w:sz w:val="16"/>
          <w:szCs w:val="16"/>
        </w:rPr>
        <w:tab/>
        <w:t xml:space="preserve">                                                      (подпись)</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3C17FE">
        <w:rPr>
          <w:rFonts w:ascii="Times New Roman" w:hAnsi="Times New Roman"/>
          <w:sz w:val="24"/>
          <w:szCs w:val="24"/>
        </w:rPr>
        <w:t>Приложение 1</w:t>
      </w:r>
    </w:p>
    <w:p w:rsidR="00075D10" w:rsidRPr="003C17FE" w:rsidRDefault="00075D10" w:rsidP="00075D10">
      <w:pPr>
        <w:tabs>
          <w:tab w:val="left" w:pos="4680"/>
          <w:tab w:val="left" w:pos="5040"/>
        </w:tabs>
        <w:spacing w:after="0" w:line="240" w:lineRule="auto"/>
        <w:jc w:val="center"/>
        <w:rPr>
          <w:rFonts w:ascii="Times New Roman" w:hAnsi="Times New Roman"/>
          <w:sz w:val="28"/>
          <w:szCs w:val="28"/>
        </w:rPr>
      </w:pPr>
      <w:r w:rsidRPr="003C17FE">
        <w:rPr>
          <w:rFonts w:ascii="Times New Roman" w:hAnsi="Times New Roman"/>
          <w:sz w:val="28"/>
          <w:szCs w:val="28"/>
        </w:rPr>
        <w:t xml:space="preserve">  К </w:t>
      </w:r>
      <w:r w:rsidRPr="003C17FE">
        <w:rPr>
          <w:rFonts w:ascii="Times New Roman" w:hAnsi="Times New Roman"/>
          <w:sz w:val="24"/>
          <w:szCs w:val="24"/>
        </w:rPr>
        <w:t xml:space="preserve">заявлению  </w:t>
      </w:r>
      <w:r w:rsidRPr="003C17FE">
        <w:rPr>
          <w:rFonts w:ascii="Times New Roman" w:hAnsi="Times New Roman"/>
          <w:color w:val="000000" w:themeColor="text1"/>
          <w:sz w:val="24"/>
          <w:szCs w:val="24"/>
        </w:rPr>
        <w:t>о практической подготовке обучающихся</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3C17FE">
        <w:rPr>
          <w:rFonts w:ascii="Times New Roman" w:hAnsi="Times New Roman"/>
          <w:sz w:val="24"/>
          <w:szCs w:val="24"/>
        </w:rPr>
        <w:tab/>
        <w:t>Документы, подтверждающие  право организации осуществлять образовательные услуги для детей с диагнозами ЗПР, олигофрения или  другими видами отклонений в умственном развитии.</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3C17FE">
        <w:rPr>
          <w:rFonts w:ascii="Times New Roman" w:hAnsi="Times New Roman"/>
          <w:sz w:val="24"/>
          <w:szCs w:val="24"/>
        </w:rPr>
        <w:tab/>
        <w:t>Это может быть один документ на выбор:</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3C17FE">
        <w:rPr>
          <w:rFonts w:ascii="Times New Roman" w:hAnsi="Times New Roman"/>
          <w:sz w:val="24"/>
          <w:szCs w:val="24"/>
        </w:rPr>
        <w:t xml:space="preserve"> - копия лицензии о работе с детьми ОВЗ</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3C17FE">
        <w:rPr>
          <w:rFonts w:ascii="Times New Roman" w:hAnsi="Times New Roman"/>
          <w:sz w:val="24"/>
          <w:szCs w:val="24"/>
        </w:rPr>
        <w:t xml:space="preserve"> - если частная организация , то копия лицензии на оказания образовательных услуг</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3C17FE">
        <w:rPr>
          <w:rFonts w:ascii="Times New Roman" w:hAnsi="Times New Roman"/>
          <w:sz w:val="24"/>
          <w:szCs w:val="24"/>
        </w:rPr>
        <w:t xml:space="preserve"> -  выписка из штатного расписания организации, где указана  должность олигофренапедагога или дефектолога;</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3C17FE">
        <w:rPr>
          <w:rFonts w:ascii="Times New Roman" w:hAnsi="Times New Roman"/>
          <w:sz w:val="24"/>
          <w:szCs w:val="24"/>
        </w:rPr>
        <w:t xml:space="preserve">- </w:t>
      </w:r>
      <w:r w:rsidRPr="003C17FE">
        <w:rPr>
          <w:rFonts w:ascii="Times New Roman" w:hAnsi="Times New Roman"/>
          <w:sz w:val="24"/>
          <w:szCs w:val="24"/>
          <w:lang w:val="en-US"/>
        </w:rPr>
        <w:t>PrtScr</w:t>
      </w:r>
      <w:r w:rsidRPr="003C17FE">
        <w:rPr>
          <w:rFonts w:ascii="Times New Roman" w:hAnsi="Times New Roman"/>
          <w:sz w:val="24"/>
          <w:szCs w:val="24"/>
        </w:rPr>
        <w:t xml:space="preserve">  сайта организации, где указано, что осуществляется работа с умственно отсталыми детьми </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3C17FE">
        <w:rPr>
          <w:rFonts w:ascii="Times New Roman" w:hAnsi="Times New Roman"/>
          <w:sz w:val="24"/>
          <w:szCs w:val="24"/>
        </w:rPr>
        <w:t xml:space="preserve">               Приложение 2</w:t>
      </w:r>
    </w:p>
    <w:p w:rsidR="00075D10" w:rsidRPr="003C17FE" w:rsidRDefault="00075D10" w:rsidP="00075D10">
      <w:pPr>
        <w:tabs>
          <w:tab w:val="left" w:pos="4680"/>
          <w:tab w:val="left" w:pos="5040"/>
        </w:tabs>
        <w:spacing w:after="0" w:line="240" w:lineRule="auto"/>
        <w:jc w:val="center"/>
        <w:rPr>
          <w:rFonts w:ascii="Times New Roman" w:hAnsi="Times New Roman"/>
          <w:sz w:val="28"/>
          <w:szCs w:val="28"/>
        </w:rPr>
      </w:pPr>
      <w:r w:rsidRPr="003C17FE">
        <w:rPr>
          <w:rFonts w:ascii="Times New Roman" w:hAnsi="Times New Roman"/>
          <w:sz w:val="28"/>
          <w:szCs w:val="28"/>
        </w:rPr>
        <w:t xml:space="preserve">  К </w:t>
      </w:r>
      <w:r w:rsidRPr="003C17FE">
        <w:rPr>
          <w:rFonts w:ascii="Times New Roman" w:hAnsi="Times New Roman"/>
          <w:sz w:val="24"/>
          <w:szCs w:val="24"/>
        </w:rPr>
        <w:t xml:space="preserve">заявлению  </w:t>
      </w:r>
      <w:r w:rsidRPr="003C17FE">
        <w:rPr>
          <w:rFonts w:ascii="Times New Roman" w:hAnsi="Times New Roman"/>
          <w:color w:val="000000" w:themeColor="text1"/>
          <w:sz w:val="24"/>
          <w:szCs w:val="24"/>
        </w:rPr>
        <w:t>о практической подготовке обучающихся</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3C17FE">
        <w:rPr>
          <w:rFonts w:ascii="Times New Roman" w:hAnsi="Times New Roman"/>
          <w:sz w:val="24"/>
          <w:szCs w:val="24"/>
        </w:rPr>
        <w:tab/>
        <w:t>Если практикой в организации руководит другой специалист, необходимо прикрепить копию  документа об  образовании или переподготовке, дающие право работать в области дефектологии, специальной психологии (педагогики)  или олигофренопедагогики</w:t>
      </w: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3C17FE"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3C17FE" w:rsidRDefault="00E94FB9"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r w:rsidRPr="003C17FE">
        <w:rPr>
          <w:rFonts w:ascii="Times New Roman" w:hAnsi="Times New Roman"/>
          <w:sz w:val="28"/>
          <w:szCs w:val="28"/>
        </w:rPr>
        <w:t>Приложение 11</w:t>
      </w:r>
    </w:p>
    <w:p w:rsidR="0071301A" w:rsidRPr="003C17FE" w:rsidRDefault="00E94FB9" w:rsidP="00E94FB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8"/>
          <w:szCs w:val="28"/>
        </w:rPr>
      </w:pPr>
      <w:r w:rsidRPr="003C17FE">
        <w:rPr>
          <w:rFonts w:ascii="Times New Roman" w:hAnsi="Times New Roman"/>
          <w:sz w:val="28"/>
          <w:szCs w:val="28"/>
        </w:rPr>
        <w:t>Примерная тематика научно-исследовательской работы</w:t>
      </w:r>
    </w:p>
    <w:p w:rsidR="00626759" w:rsidRPr="003C17FE" w:rsidRDefault="00626759" w:rsidP="00E94FB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8"/>
          <w:szCs w:val="28"/>
        </w:rPr>
      </w:pPr>
    </w:p>
    <w:p w:rsidR="00282A81" w:rsidRPr="00210989" w:rsidRDefault="00282A81" w:rsidP="00282A81">
      <w:pPr>
        <w:pStyle w:val="ac"/>
        <w:numPr>
          <w:ilvl w:val="0"/>
          <w:numId w:val="27"/>
        </w:numPr>
        <w:spacing w:after="0"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Состав учащихся специальной (коррекционной) образовательной школы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Педагогическое изучение учащихся специальной (коррекционной) образовательной школы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Школьное обучение - основа коррекции, компенсации и развития детей с нарушением интеллекта.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Реализация принципов сознательности и активности обучения в специальной (коррекционной) образовательной школе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Реализация принципов научности, доступности и прочности в процессе обучения в специальной (коррекционной) образовательной школе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Реализация принципов систематичности и последовательности в обучении детей с нарушением интеллекта.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Методы обучения детей с нарушениями интеллекта и их реализация.</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Наглядные и практические методы обучения, как основа формирования представлений об окружающем мире у умственно отсталых учащихся.</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Урок как основная форма учебной работы в специальной (коррекционной) образовательной школе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Дидактические игры и игровые приемы в обучении детей с нарушениями интеллекта.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Организация игровой деятельности умственно отсталых детей.</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Основы трудового обучения учащихся с нарушениями интеллекта в специальной (коррекционной) образовательной школе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Использование элементов программированного обучения в специальной (коррекционной) образовательной школе VIII вида на разных уроках.</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Коррекция недостатков общего физического развития и моторики умственно отсталых детей средствами физических упражнений на уроках.</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Организация экскурсий в процессе обучения и воспитания детей с нарушением интеллекта.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Пути повышения двигательных навыков учащихся специальной (коррекционной) образовательной школы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Готовность к обучению в школе детей 6 – 7 лет с умственной отсталостью.</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Формирование навыков учебной деятельности у учеников с интеллектуальной недостаточностью в пропедевтическом периоде.</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Особенности коррекционной работы с детьми, имеющими тяжелые хронические соматические заболевания в условиях стационара.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Организация внеклассной работы специальной (коррекционной) образовательной школы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Обучение учащихся младших классов со сложной структурой дефекта.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Социально бытовая ориентировка в специальной (коррекционной) образовательной школе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Особенности изобразительной деятельности («ручной умелости») глубоко умственно отсталых детей (дошкольный и школьный возраст).</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Изобразительная деятельность как средство воспитания и развития учащихся специальной (коррекционной) образовательной школы VIII вида.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lastRenderedPageBreak/>
        <w:t>Коррекционно-воспитательная работа в специальной (коррекционной) образовательной школе VIII вида в пропедевтический период обучения изобразительной деятельности.</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Эмоционально-эстетическое воспитание учащихся специальной (коррекционной) образовательной школы VIII вида в процессе обучения (предмет по выбору).</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Развитие эстетического восприятия и эстетических представлений у учащихся специальной (коррекционной) образовательной школы VIII вида на уроках изобразительного искусства.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Эмоционально-эстетическое воспитание учащихся специальной (коррекционной) образовательной школы VIII вида во внеклассной работе.</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Особенности организации ученического самоуправления в интернатном учреждении для детей с нарушениями интеллекта.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Особенности управления специальными (коррекционными) образовательными учреждениями для детей-сирот.</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Деятельность педагогических советов и методических объединений коррекционных детских домов и школ-интернатов.</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Воспитание музыкальной культуры у умственно отсталых детей.</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Особенности воспитания детей с нарушением интеллекта в семье.</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Сотрудничество семьи, школы, медицинских учреждений в воспитании детей с нарушениями интеллекта.</w:t>
      </w:r>
    </w:p>
    <w:p w:rsidR="00282A81" w:rsidRPr="00210989" w:rsidRDefault="00282A81" w:rsidP="00282A81">
      <w:pPr>
        <w:pStyle w:val="ac"/>
        <w:numPr>
          <w:ilvl w:val="0"/>
          <w:numId w:val="27"/>
        </w:numPr>
        <w:spacing w:before="100" w:beforeAutospacing="1" w:after="100" w:afterAutospacing="1" w:line="240" w:lineRule="auto"/>
        <w:jc w:val="both"/>
        <w:rPr>
          <w:rFonts w:ascii="Times New Roman" w:eastAsia="Times New Roman" w:hAnsi="Times New Roman"/>
          <w:sz w:val="24"/>
          <w:szCs w:val="24"/>
        </w:rPr>
      </w:pPr>
      <w:r w:rsidRPr="00210989">
        <w:rPr>
          <w:rFonts w:ascii="Times New Roman" w:eastAsia="Times New Roman" w:hAnsi="Times New Roman"/>
          <w:sz w:val="24"/>
          <w:szCs w:val="24"/>
        </w:rPr>
        <w:t>Санитарно- гигиеническое воспитание детей с нарушением интеллекта.</w:t>
      </w:r>
    </w:p>
    <w:p w:rsidR="00282A81" w:rsidRDefault="00282A81" w:rsidP="00282A81">
      <w:pPr>
        <w:rPr>
          <w:rFonts w:ascii="Times New Roman" w:eastAsia="Calibri" w:hAnsi="Times New Roman"/>
          <w:sz w:val="20"/>
          <w:szCs w:val="20"/>
        </w:rPr>
      </w:pPr>
    </w:p>
    <w:p w:rsidR="00282A81" w:rsidRPr="002C252D" w:rsidRDefault="00282A81" w:rsidP="00282A81">
      <w:pPr>
        <w:spacing w:after="0" w:line="240" w:lineRule="auto"/>
        <w:jc w:val="both"/>
        <w:rPr>
          <w:rFonts w:ascii="Times New Roman" w:hAnsi="Times New Roman"/>
          <w:sz w:val="24"/>
          <w:szCs w:val="24"/>
        </w:rPr>
      </w:pPr>
      <w:r w:rsidRPr="002C252D">
        <w:rPr>
          <w:rFonts w:ascii="Times New Roman" w:hAnsi="Times New Roman"/>
          <w:b/>
          <w:bCs/>
          <w:sz w:val="24"/>
          <w:szCs w:val="24"/>
        </w:rPr>
        <w:t>Примечание:</w:t>
      </w:r>
    </w:p>
    <w:p w:rsidR="008D605A" w:rsidRPr="003C17FE" w:rsidRDefault="00282A81" w:rsidP="00282A81">
      <w:pPr>
        <w:pStyle w:val="ac"/>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4"/>
          <w:szCs w:val="24"/>
        </w:rPr>
        <w:t>О</w:t>
      </w:r>
      <w:r w:rsidRPr="002C252D">
        <w:rPr>
          <w:rFonts w:ascii="Times New Roman" w:hAnsi="Times New Roman"/>
          <w:sz w:val="24"/>
          <w:szCs w:val="24"/>
        </w:rPr>
        <w:t xml:space="preserve">бучающийся имеет право предложить свою тему ВКР по согласованию с руководителем при условии, что эта тема относится к проблематике </w:t>
      </w:r>
      <w:r>
        <w:rPr>
          <w:rFonts w:ascii="Times New Roman" w:hAnsi="Times New Roman"/>
          <w:sz w:val="24"/>
          <w:szCs w:val="24"/>
        </w:rPr>
        <w:t>образования</w:t>
      </w:r>
      <w:r w:rsidRPr="004D2CFB">
        <w:rPr>
          <w:rFonts w:ascii="Times New Roman" w:hAnsi="Times New Roman"/>
          <w:sz w:val="24"/>
          <w:szCs w:val="24"/>
        </w:rPr>
        <w:t xml:space="preserve"> детей с интеллектуальной недостаточностью</w:t>
      </w:r>
    </w:p>
    <w:sectPr w:rsidR="008D605A" w:rsidRPr="003C17FE" w:rsidSect="00390D5C">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5">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DB929A6"/>
    <w:multiLevelType w:val="hybridMultilevel"/>
    <w:tmpl w:val="8B7E0B94"/>
    <w:lvl w:ilvl="0" w:tplc="372C1FD4">
      <w:start w:val="1"/>
      <w:numFmt w:val="decimal"/>
      <w:lvlText w:val="%1."/>
      <w:lvlJc w:val="left"/>
      <w:pPr>
        <w:ind w:left="720"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DA3722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441585"/>
    <w:multiLevelType w:val="hybridMultilevel"/>
    <w:tmpl w:val="87ECD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75092"/>
    <w:multiLevelType w:val="hybridMultilevel"/>
    <w:tmpl w:val="2FAE8F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233692"/>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041247"/>
    <w:multiLevelType w:val="hybridMultilevel"/>
    <w:tmpl w:val="CAA48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21"/>
  </w:num>
  <w:num w:numId="5">
    <w:abstractNumId w:val="24"/>
  </w:num>
  <w:num w:numId="6">
    <w:abstractNumId w:val="23"/>
  </w:num>
  <w:num w:numId="7">
    <w:abstractNumId w:val="9"/>
  </w:num>
  <w:num w:numId="8">
    <w:abstractNumId w:val="26"/>
  </w:num>
  <w:num w:numId="9">
    <w:abstractNumId w:val="4"/>
  </w:num>
  <w:num w:numId="10">
    <w:abstractNumId w:val="11"/>
  </w:num>
  <w:num w:numId="11">
    <w:abstractNumId w:val="14"/>
  </w:num>
  <w:num w:numId="12">
    <w:abstractNumId w:val="15"/>
  </w:num>
  <w:num w:numId="13">
    <w:abstractNumId w:val="17"/>
  </w:num>
  <w:num w:numId="14">
    <w:abstractNumId w:val="19"/>
  </w:num>
  <w:num w:numId="15">
    <w:abstractNumId w:val="7"/>
  </w:num>
  <w:num w:numId="16">
    <w:abstractNumId w:val="5"/>
  </w:num>
  <w:num w:numId="17">
    <w:abstractNumId w:val="25"/>
  </w:num>
  <w:num w:numId="18">
    <w:abstractNumId w:val="22"/>
  </w:num>
  <w:num w:numId="19">
    <w:abstractNumId w:val="10"/>
  </w:num>
  <w:num w:numId="20">
    <w:abstractNumId w:val="16"/>
  </w:num>
  <w:num w:numId="21">
    <w:abstractNumId w:val="6"/>
  </w:num>
  <w:num w:numId="2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630E4"/>
    <w:rsid w:val="00003008"/>
    <w:rsid w:val="00030FC3"/>
    <w:rsid w:val="00036C64"/>
    <w:rsid w:val="0004226B"/>
    <w:rsid w:val="00042D37"/>
    <w:rsid w:val="00046528"/>
    <w:rsid w:val="000757BF"/>
    <w:rsid w:val="00075D10"/>
    <w:rsid w:val="0007650C"/>
    <w:rsid w:val="000A2CCC"/>
    <w:rsid w:val="000C6E15"/>
    <w:rsid w:val="000F63C1"/>
    <w:rsid w:val="00124B53"/>
    <w:rsid w:val="00157DF6"/>
    <w:rsid w:val="00163D3F"/>
    <w:rsid w:val="00166456"/>
    <w:rsid w:val="0016739B"/>
    <w:rsid w:val="00172C27"/>
    <w:rsid w:val="00174540"/>
    <w:rsid w:val="001971C8"/>
    <w:rsid w:val="001D1050"/>
    <w:rsid w:val="001D47B2"/>
    <w:rsid w:val="001E0232"/>
    <w:rsid w:val="001F0F10"/>
    <w:rsid w:val="001F470A"/>
    <w:rsid w:val="001F542B"/>
    <w:rsid w:val="00216D6C"/>
    <w:rsid w:val="00220FD4"/>
    <w:rsid w:val="0022112F"/>
    <w:rsid w:val="002337FD"/>
    <w:rsid w:val="0025796E"/>
    <w:rsid w:val="00260DD9"/>
    <w:rsid w:val="00282A81"/>
    <w:rsid w:val="002959D9"/>
    <w:rsid w:val="00296D74"/>
    <w:rsid w:val="002A2D4F"/>
    <w:rsid w:val="002B348D"/>
    <w:rsid w:val="002B6CEE"/>
    <w:rsid w:val="002C19D0"/>
    <w:rsid w:val="002C2E27"/>
    <w:rsid w:val="002D2659"/>
    <w:rsid w:val="002D5034"/>
    <w:rsid w:val="00313B9C"/>
    <w:rsid w:val="00343C50"/>
    <w:rsid w:val="00363666"/>
    <w:rsid w:val="0038688C"/>
    <w:rsid w:val="00390D5C"/>
    <w:rsid w:val="00394F59"/>
    <w:rsid w:val="003973E1"/>
    <w:rsid w:val="003A4A84"/>
    <w:rsid w:val="003A5751"/>
    <w:rsid w:val="003A669D"/>
    <w:rsid w:val="003C17FE"/>
    <w:rsid w:val="003C7F98"/>
    <w:rsid w:val="003D7739"/>
    <w:rsid w:val="003E0D34"/>
    <w:rsid w:val="003E24D2"/>
    <w:rsid w:val="0040483C"/>
    <w:rsid w:val="004103F1"/>
    <w:rsid w:val="00420B5E"/>
    <w:rsid w:val="004237CC"/>
    <w:rsid w:val="0042396F"/>
    <w:rsid w:val="00430FF2"/>
    <w:rsid w:val="00440236"/>
    <w:rsid w:val="00445CA1"/>
    <w:rsid w:val="004544FA"/>
    <w:rsid w:val="004636FB"/>
    <w:rsid w:val="00480379"/>
    <w:rsid w:val="004A285B"/>
    <w:rsid w:val="004B7DAE"/>
    <w:rsid w:val="004C01E3"/>
    <w:rsid w:val="004C45C6"/>
    <w:rsid w:val="004C491F"/>
    <w:rsid w:val="004D23FF"/>
    <w:rsid w:val="004D24D3"/>
    <w:rsid w:val="004E6DCD"/>
    <w:rsid w:val="004F1644"/>
    <w:rsid w:val="00502C7A"/>
    <w:rsid w:val="00506B0C"/>
    <w:rsid w:val="00507C35"/>
    <w:rsid w:val="00516F3B"/>
    <w:rsid w:val="00523517"/>
    <w:rsid w:val="00542D8B"/>
    <w:rsid w:val="005477C4"/>
    <w:rsid w:val="0055396E"/>
    <w:rsid w:val="00560C0A"/>
    <w:rsid w:val="00561379"/>
    <w:rsid w:val="00573368"/>
    <w:rsid w:val="00574CC9"/>
    <w:rsid w:val="005A1EDF"/>
    <w:rsid w:val="005A6A24"/>
    <w:rsid w:val="005B415E"/>
    <w:rsid w:val="005F6136"/>
    <w:rsid w:val="005F7823"/>
    <w:rsid w:val="00607E51"/>
    <w:rsid w:val="0061168B"/>
    <w:rsid w:val="00614140"/>
    <w:rsid w:val="00626759"/>
    <w:rsid w:val="0063361F"/>
    <w:rsid w:val="00656AC8"/>
    <w:rsid w:val="006626C5"/>
    <w:rsid w:val="0066623E"/>
    <w:rsid w:val="00693C5B"/>
    <w:rsid w:val="00693E84"/>
    <w:rsid w:val="006A3773"/>
    <w:rsid w:val="006B0E37"/>
    <w:rsid w:val="006F366D"/>
    <w:rsid w:val="0070558D"/>
    <w:rsid w:val="00706A9C"/>
    <w:rsid w:val="00712EC1"/>
    <w:rsid w:val="0071301A"/>
    <w:rsid w:val="0072640F"/>
    <w:rsid w:val="007310B6"/>
    <w:rsid w:val="00731224"/>
    <w:rsid w:val="0074604E"/>
    <w:rsid w:val="00746219"/>
    <w:rsid w:val="007664A2"/>
    <w:rsid w:val="0076680B"/>
    <w:rsid w:val="007900B0"/>
    <w:rsid w:val="007928D8"/>
    <w:rsid w:val="00795BAA"/>
    <w:rsid w:val="007A0B03"/>
    <w:rsid w:val="007A2919"/>
    <w:rsid w:val="007A3538"/>
    <w:rsid w:val="007A54C4"/>
    <w:rsid w:val="007B7C85"/>
    <w:rsid w:val="007B7D0C"/>
    <w:rsid w:val="007C223D"/>
    <w:rsid w:val="007C424C"/>
    <w:rsid w:val="007D186A"/>
    <w:rsid w:val="007D1F77"/>
    <w:rsid w:val="007D230D"/>
    <w:rsid w:val="007E46EE"/>
    <w:rsid w:val="007F7884"/>
    <w:rsid w:val="00810DE0"/>
    <w:rsid w:val="00817BED"/>
    <w:rsid w:val="00817CC3"/>
    <w:rsid w:val="0083414A"/>
    <w:rsid w:val="00847AE4"/>
    <w:rsid w:val="00852B65"/>
    <w:rsid w:val="008540DC"/>
    <w:rsid w:val="00861202"/>
    <w:rsid w:val="0087007F"/>
    <w:rsid w:val="00881FC8"/>
    <w:rsid w:val="0088250A"/>
    <w:rsid w:val="00884FB7"/>
    <w:rsid w:val="00892F56"/>
    <w:rsid w:val="00897DD5"/>
    <w:rsid w:val="008A37E5"/>
    <w:rsid w:val="008A57FB"/>
    <w:rsid w:val="008C783D"/>
    <w:rsid w:val="008D1F79"/>
    <w:rsid w:val="008D605A"/>
    <w:rsid w:val="009065CE"/>
    <w:rsid w:val="00906A16"/>
    <w:rsid w:val="00912D41"/>
    <w:rsid w:val="00922E87"/>
    <w:rsid w:val="009375AF"/>
    <w:rsid w:val="009377C6"/>
    <w:rsid w:val="00946667"/>
    <w:rsid w:val="009541E1"/>
    <w:rsid w:val="00957885"/>
    <w:rsid w:val="00963437"/>
    <w:rsid w:val="00963AB1"/>
    <w:rsid w:val="00963BA8"/>
    <w:rsid w:val="00965456"/>
    <w:rsid w:val="009900D6"/>
    <w:rsid w:val="009C1D77"/>
    <w:rsid w:val="009D14C5"/>
    <w:rsid w:val="009D31FF"/>
    <w:rsid w:val="009E02B5"/>
    <w:rsid w:val="009F017E"/>
    <w:rsid w:val="009F0315"/>
    <w:rsid w:val="009F3F77"/>
    <w:rsid w:val="00A016B7"/>
    <w:rsid w:val="00A30B41"/>
    <w:rsid w:val="00A3151D"/>
    <w:rsid w:val="00A46470"/>
    <w:rsid w:val="00A47B74"/>
    <w:rsid w:val="00A5462E"/>
    <w:rsid w:val="00A93757"/>
    <w:rsid w:val="00AB3CE8"/>
    <w:rsid w:val="00AB63A6"/>
    <w:rsid w:val="00AC2220"/>
    <w:rsid w:val="00AC235A"/>
    <w:rsid w:val="00AD73CE"/>
    <w:rsid w:val="00AE336D"/>
    <w:rsid w:val="00B45AE5"/>
    <w:rsid w:val="00B47023"/>
    <w:rsid w:val="00B54B74"/>
    <w:rsid w:val="00B609A6"/>
    <w:rsid w:val="00B72DF9"/>
    <w:rsid w:val="00B93628"/>
    <w:rsid w:val="00B974CF"/>
    <w:rsid w:val="00BB4D65"/>
    <w:rsid w:val="00BB5879"/>
    <w:rsid w:val="00BE4B49"/>
    <w:rsid w:val="00C0438A"/>
    <w:rsid w:val="00C1317F"/>
    <w:rsid w:val="00C15B0A"/>
    <w:rsid w:val="00C15FBE"/>
    <w:rsid w:val="00C17903"/>
    <w:rsid w:val="00C221CD"/>
    <w:rsid w:val="00C50902"/>
    <w:rsid w:val="00C630E4"/>
    <w:rsid w:val="00C720A3"/>
    <w:rsid w:val="00C74E11"/>
    <w:rsid w:val="00C82832"/>
    <w:rsid w:val="00CA6892"/>
    <w:rsid w:val="00CE309B"/>
    <w:rsid w:val="00CE3701"/>
    <w:rsid w:val="00CE55AD"/>
    <w:rsid w:val="00D023AE"/>
    <w:rsid w:val="00D1762C"/>
    <w:rsid w:val="00D50470"/>
    <w:rsid w:val="00D62E8F"/>
    <w:rsid w:val="00D65134"/>
    <w:rsid w:val="00D71565"/>
    <w:rsid w:val="00D81947"/>
    <w:rsid w:val="00DB0434"/>
    <w:rsid w:val="00DB17F5"/>
    <w:rsid w:val="00DD0995"/>
    <w:rsid w:val="00DD4B97"/>
    <w:rsid w:val="00DE00A9"/>
    <w:rsid w:val="00DE2C2E"/>
    <w:rsid w:val="00DE51C1"/>
    <w:rsid w:val="00DF1BEC"/>
    <w:rsid w:val="00DF2609"/>
    <w:rsid w:val="00E02903"/>
    <w:rsid w:val="00E10D43"/>
    <w:rsid w:val="00E22C27"/>
    <w:rsid w:val="00E23EC7"/>
    <w:rsid w:val="00E356FC"/>
    <w:rsid w:val="00E36710"/>
    <w:rsid w:val="00E53D6F"/>
    <w:rsid w:val="00E6554D"/>
    <w:rsid w:val="00E838FF"/>
    <w:rsid w:val="00E86BF3"/>
    <w:rsid w:val="00E94FB9"/>
    <w:rsid w:val="00E96ED4"/>
    <w:rsid w:val="00E97B4A"/>
    <w:rsid w:val="00EA0DF5"/>
    <w:rsid w:val="00EA2BEC"/>
    <w:rsid w:val="00EA3077"/>
    <w:rsid w:val="00EB0614"/>
    <w:rsid w:val="00EB4993"/>
    <w:rsid w:val="00EB5491"/>
    <w:rsid w:val="00EB6DE1"/>
    <w:rsid w:val="00EC44A2"/>
    <w:rsid w:val="00ED0191"/>
    <w:rsid w:val="00ED721F"/>
    <w:rsid w:val="00EE2FBA"/>
    <w:rsid w:val="00EF0284"/>
    <w:rsid w:val="00EF1702"/>
    <w:rsid w:val="00EF5052"/>
    <w:rsid w:val="00EF67B2"/>
    <w:rsid w:val="00F0045E"/>
    <w:rsid w:val="00F15F89"/>
    <w:rsid w:val="00F3369E"/>
    <w:rsid w:val="00F51276"/>
    <w:rsid w:val="00F55F21"/>
    <w:rsid w:val="00F61123"/>
    <w:rsid w:val="00F64742"/>
    <w:rsid w:val="00F86313"/>
    <w:rsid w:val="00FA1577"/>
    <w:rsid w:val="00FD0FD0"/>
    <w:rsid w:val="00FE6C61"/>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49"/>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uiPriority w:val="99"/>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link w:val="af3"/>
    <w:uiPriority w:val="99"/>
    <w:qFormat/>
    <w:rsid w:val="00AC235A"/>
    <w:pPr>
      <w:spacing w:after="0" w:line="240" w:lineRule="auto"/>
    </w:pPr>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0C6E15"/>
    <w:pPr>
      <w:spacing w:after="120"/>
      <w:ind w:left="283"/>
    </w:pPr>
  </w:style>
  <w:style w:type="character" w:customStyle="1" w:styleId="af5">
    <w:name w:val="Основной текст с отступом Знак"/>
    <w:basedOn w:val="a0"/>
    <w:link w:val="af4"/>
    <w:uiPriority w:val="99"/>
    <w:semiHidden/>
    <w:rsid w:val="000C6E15"/>
  </w:style>
  <w:style w:type="table" w:styleId="af6">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uiPriority w:val="99"/>
    <w:rsid w:val="008D605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01">
    <w:name w:val="fontstyle01"/>
    <w:basedOn w:val="a0"/>
    <w:uiPriority w:val="99"/>
    <w:rsid w:val="00810DE0"/>
    <w:rPr>
      <w:rFonts w:ascii="Times New Roman" w:hAnsi="Times New Roman" w:cs="Times New Roman"/>
      <w:color w:val="000000"/>
      <w:sz w:val="22"/>
      <w:szCs w:val="22"/>
    </w:rPr>
  </w:style>
  <w:style w:type="character" w:customStyle="1" w:styleId="fontstyle21">
    <w:name w:val="fontstyle21"/>
    <w:basedOn w:val="a0"/>
    <w:uiPriority w:val="99"/>
    <w:rsid w:val="00810DE0"/>
    <w:rPr>
      <w:rFonts w:ascii="Times New Roman" w:hAnsi="Times New Roman" w:cs="Times New Roman"/>
      <w:color w:val="000000"/>
      <w:sz w:val="24"/>
      <w:szCs w:val="24"/>
    </w:rPr>
  </w:style>
  <w:style w:type="paragraph" w:customStyle="1" w:styleId="s1">
    <w:name w:val="s_1"/>
    <w:basedOn w:val="a"/>
    <w:rsid w:val="00852B65"/>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A016B7"/>
    <w:rPr>
      <w:b/>
      <w:bCs/>
    </w:rPr>
  </w:style>
  <w:style w:type="character" w:customStyle="1" w:styleId="af3">
    <w:name w:val="Без интервала Знак"/>
    <w:basedOn w:val="a0"/>
    <w:link w:val="af2"/>
    <w:uiPriority w:val="99"/>
    <w:locked/>
    <w:rsid w:val="0071301A"/>
    <w:rPr>
      <w:rFonts w:ascii="Times New Roman" w:eastAsia="Times New Roman" w:hAnsi="Times New Roman" w:cs="Times New Roman"/>
      <w:sz w:val="24"/>
      <w:szCs w:val="24"/>
    </w:rPr>
  </w:style>
  <w:style w:type="character" w:customStyle="1" w:styleId="ad">
    <w:name w:val="Абзац списка Знак"/>
    <w:link w:val="ac"/>
    <w:uiPriority w:val="34"/>
    <w:locked/>
    <w:rsid w:val="0016739B"/>
    <w:rPr>
      <w:rFonts w:ascii="Calibri" w:eastAsia="Calibri" w:hAnsi="Calibri" w:cs="Times New Roman"/>
      <w:lang w:eastAsia="en-US"/>
    </w:rPr>
  </w:style>
  <w:style w:type="character" w:customStyle="1" w:styleId="11">
    <w:name w:val="Неразрешенное упоминание1"/>
    <w:basedOn w:val="a0"/>
    <w:uiPriority w:val="99"/>
    <w:semiHidden/>
    <w:unhideWhenUsed/>
    <w:rsid w:val="009900D6"/>
    <w:rPr>
      <w:color w:val="605E5C"/>
      <w:shd w:val="clear" w:color="auto" w:fill="E1DFDD"/>
    </w:rPr>
  </w:style>
  <w:style w:type="table" w:customStyle="1" w:styleId="12">
    <w:name w:val="Сетка таблицы1"/>
    <w:basedOn w:val="a1"/>
    <w:uiPriority w:val="59"/>
    <w:rsid w:val="00CE370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еразрешенное упоминание2"/>
    <w:basedOn w:val="a0"/>
    <w:uiPriority w:val="99"/>
    <w:semiHidden/>
    <w:unhideWhenUsed/>
    <w:rsid w:val="003C7F98"/>
    <w:rPr>
      <w:color w:val="605E5C"/>
      <w:shd w:val="clear" w:color="auto" w:fill="E1DFDD"/>
    </w:rPr>
  </w:style>
  <w:style w:type="table" w:customStyle="1" w:styleId="27">
    <w:name w:val="Сетка таблицы2"/>
    <w:basedOn w:val="a1"/>
    <w:next w:val="af6"/>
    <w:uiPriority w:val="59"/>
    <w:rsid w:val="00D6513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53D6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73964">
      <w:bodyDiv w:val="1"/>
      <w:marLeft w:val="0"/>
      <w:marRight w:val="0"/>
      <w:marTop w:val="0"/>
      <w:marBottom w:val="0"/>
      <w:divBdr>
        <w:top w:val="none" w:sz="0" w:space="0" w:color="auto"/>
        <w:left w:val="none" w:sz="0" w:space="0" w:color="auto"/>
        <w:bottom w:val="none" w:sz="0" w:space="0" w:color="auto"/>
        <w:right w:val="none" w:sz="0" w:space="0" w:color="auto"/>
      </w:divBdr>
    </w:div>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044581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515">
      <w:bodyDiv w:val="1"/>
      <w:marLeft w:val="0"/>
      <w:marRight w:val="0"/>
      <w:marTop w:val="0"/>
      <w:marBottom w:val="0"/>
      <w:divBdr>
        <w:top w:val="none" w:sz="0" w:space="0" w:color="auto"/>
        <w:left w:val="none" w:sz="0" w:space="0" w:color="auto"/>
        <w:bottom w:val="none" w:sz="0" w:space="0" w:color="auto"/>
        <w:right w:val="none" w:sz="0" w:space="0" w:color="auto"/>
      </w:divBdr>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3366947">
      <w:bodyDiv w:val="1"/>
      <w:marLeft w:val="0"/>
      <w:marRight w:val="0"/>
      <w:marTop w:val="0"/>
      <w:marBottom w:val="0"/>
      <w:divBdr>
        <w:top w:val="none" w:sz="0" w:space="0" w:color="auto"/>
        <w:left w:val="none" w:sz="0" w:space="0" w:color="auto"/>
        <w:bottom w:val="none" w:sz="0" w:space="0" w:color="auto"/>
        <w:right w:val="none" w:sz="0" w:space="0" w:color="auto"/>
      </w:divBdr>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36231792">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7656368">
      <w:bodyDiv w:val="1"/>
      <w:marLeft w:val="0"/>
      <w:marRight w:val="0"/>
      <w:marTop w:val="0"/>
      <w:marBottom w:val="0"/>
      <w:divBdr>
        <w:top w:val="none" w:sz="0" w:space="0" w:color="auto"/>
        <w:left w:val="none" w:sz="0" w:space="0" w:color="auto"/>
        <w:bottom w:val="none" w:sz="0" w:space="0" w:color="auto"/>
        <w:right w:val="none" w:sz="0" w:space="0" w:color="auto"/>
      </w:divBdr>
    </w:div>
    <w:div w:id="417293522">
      <w:bodyDiv w:val="1"/>
      <w:marLeft w:val="0"/>
      <w:marRight w:val="0"/>
      <w:marTop w:val="0"/>
      <w:marBottom w:val="0"/>
      <w:divBdr>
        <w:top w:val="none" w:sz="0" w:space="0" w:color="auto"/>
        <w:left w:val="none" w:sz="0" w:space="0" w:color="auto"/>
        <w:bottom w:val="none" w:sz="0" w:space="0" w:color="auto"/>
        <w:right w:val="none" w:sz="0" w:space="0" w:color="auto"/>
      </w:divBdr>
    </w:div>
    <w:div w:id="442262920">
      <w:bodyDiv w:val="1"/>
      <w:marLeft w:val="0"/>
      <w:marRight w:val="0"/>
      <w:marTop w:val="0"/>
      <w:marBottom w:val="0"/>
      <w:divBdr>
        <w:top w:val="none" w:sz="0" w:space="0" w:color="auto"/>
        <w:left w:val="none" w:sz="0" w:space="0" w:color="auto"/>
        <w:bottom w:val="none" w:sz="0" w:space="0" w:color="auto"/>
        <w:right w:val="none" w:sz="0" w:space="0" w:color="auto"/>
      </w:divBdr>
    </w:div>
    <w:div w:id="472911952">
      <w:bodyDiv w:val="1"/>
      <w:marLeft w:val="0"/>
      <w:marRight w:val="0"/>
      <w:marTop w:val="0"/>
      <w:marBottom w:val="0"/>
      <w:divBdr>
        <w:top w:val="none" w:sz="0" w:space="0" w:color="auto"/>
        <w:left w:val="none" w:sz="0" w:space="0" w:color="auto"/>
        <w:bottom w:val="none" w:sz="0" w:space="0" w:color="auto"/>
        <w:right w:val="none" w:sz="0" w:space="0" w:color="auto"/>
      </w:divBdr>
    </w:div>
    <w:div w:id="487674597">
      <w:bodyDiv w:val="1"/>
      <w:marLeft w:val="0"/>
      <w:marRight w:val="0"/>
      <w:marTop w:val="0"/>
      <w:marBottom w:val="0"/>
      <w:divBdr>
        <w:top w:val="none" w:sz="0" w:space="0" w:color="auto"/>
        <w:left w:val="none" w:sz="0" w:space="0" w:color="auto"/>
        <w:bottom w:val="none" w:sz="0" w:space="0" w:color="auto"/>
        <w:right w:val="none" w:sz="0" w:space="0" w:color="auto"/>
      </w:divBdr>
    </w:div>
    <w:div w:id="487787555">
      <w:bodyDiv w:val="1"/>
      <w:marLeft w:val="0"/>
      <w:marRight w:val="0"/>
      <w:marTop w:val="0"/>
      <w:marBottom w:val="0"/>
      <w:divBdr>
        <w:top w:val="none" w:sz="0" w:space="0" w:color="auto"/>
        <w:left w:val="none" w:sz="0" w:space="0" w:color="auto"/>
        <w:bottom w:val="none" w:sz="0" w:space="0" w:color="auto"/>
        <w:right w:val="none" w:sz="0" w:space="0" w:color="auto"/>
      </w:divBdr>
    </w:div>
    <w:div w:id="532614581">
      <w:bodyDiv w:val="1"/>
      <w:marLeft w:val="0"/>
      <w:marRight w:val="0"/>
      <w:marTop w:val="0"/>
      <w:marBottom w:val="0"/>
      <w:divBdr>
        <w:top w:val="none" w:sz="0" w:space="0" w:color="auto"/>
        <w:left w:val="none" w:sz="0" w:space="0" w:color="auto"/>
        <w:bottom w:val="none" w:sz="0" w:space="0" w:color="auto"/>
        <w:right w:val="none" w:sz="0" w:space="0" w:color="auto"/>
      </w:divBdr>
    </w:div>
    <w:div w:id="542713006">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1274103">
      <w:bodyDiv w:val="1"/>
      <w:marLeft w:val="0"/>
      <w:marRight w:val="0"/>
      <w:marTop w:val="0"/>
      <w:marBottom w:val="0"/>
      <w:divBdr>
        <w:top w:val="none" w:sz="0" w:space="0" w:color="auto"/>
        <w:left w:val="none" w:sz="0" w:space="0" w:color="auto"/>
        <w:bottom w:val="none" w:sz="0" w:space="0" w:color="auto"/>
        <w:right w:val="none" w:sz="0" w:space="0" w:color="auto"/>
      </w:divBdr>
    </w:div>
    <w:div w:id="661592447">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677344155">
      <w:bodyDiv w:val="1"/>
      <w:marLeft w:val="0"/>
      <w:marRight w:val="0"/>
      <w:marTop w:val="0"/>
      <w:marBottom w:val="0"/>
      <w:divBdr>
        <w:top w:val="none" w:sz="0" w:space="0" w:color="auto"/>
        <w:left w:val="none" w:sz="0" w:space="0" w:color="auto"/>
        <w:bottom w:val="none" w:sz="0" w:space="0" w:color="auto"/>
        <w:right w:val="none" w:sz="0" w:space="0" w:color="auto"/>
      </w:divBdr>
    </w:div>
    <w:div w:id="686061794">
      <w:bodyDiv w:val="1"/>
      <w:marLeft w:val="0"/>
      <w:marRight w:val="0"/>
      <w:marTop w:val="0"/>
      <w:marBottom w:val="0"/>
      <w:divBdr>
        <w:top w:val="none" w:sz="0" w:space="0" w:color="auto"/>
        <w:left w:val="none" w:sz="0" w:space="0" w:color="auto"/>
        <w:bottom w:val="none" w:sz="0" w:space="0" w:color="auto"/>
        <w:right w:val="none" w:sz="0" w:space="0" w:color="auto"/>
      </w:divBdr>
    </w:div>
    <w:div w:id="701246723">
      <w:bodyDiv w:val="1"/>
      <w:marLeft w:val="0"/>
      <w:marRight w:val="0"/>
      <w:marTop w:val="0"/>
      <w:marBottom w:val="0"/>
      <w:divBdr>
        <w:top w:val="none" w:sz="0" w:space="0" w:color="auto"/>
        <w:left w:val="none" w:sz="0" w:space="0" w:color="auto"/>
        <w:bottom w:val="none" w:sz="0" w:space="0" w:color="auto"/>
        <w:right w:val="none" w:sz="0" w:space="0" w:color="auto"/>
      </w:divBdr>
    </w:div>
    <w:div w:id="811366765">
      <w:bodyDiv w:val="1"/>
      <w:marLeft w:val="0"/>
      <w:marRight w:val="0"/>
      <w:marTop w:val="0"/>
      <w:marBottom w:val="0"/>
      <w:divBdr>
        <w:top w:val="none" w:sz="0" w:space="0" w:color="auto"/>
        <w:left w:val="none" w:sz="0" w:space="0" w:color="auto"/>
        <w:bottom w:val="none" w:sz="0" w:space="0" w:color="auto"/>
        <w:right w:val="none" w:sz="0" w:space="0" w:color="auto"/>
      </w:divBdr>
    </w:div>
    <w:div w:id="837887617">
      <w:bodyDiv w:val="1"/>
      <w:marLeft w:val="0"/>
      <w:marRight w:val="0"/>
      <w:marTop w:val="0"/>
      <w:marBottom w:val="0"/>
      <w:divBdr>
        <w:top w:val="none" w:sz="0" w:space="0" w:color="auto"/>
        <w:left w:val="none" w:sz="0" w:space="0" w:color="auto"/>
        <w:bottom w:val="none" w:sz="0" w:space="0" w:color="auto"/>
        <w:right w:val="none" w:sz="0" w:space="0" w:color="auto"/>
      </w:divBdr>
    </w:div>
    <w:div w:id="85642502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983660062">
      <w:bodyDiv w:val="1"/>
      <w:marLeft w:val="0"/>
      <w:marRight w:val="0"/>
      <w:marTop w:val="0"/>
      <w:marBottom w:val="0"/>
      <w:divBdr>
        <w:top w:val="none" w:sz="0" w:space="0" w:color="auto"/>
        <w:left w:val="none" w:sz="0" w:space="0" w:color="auto"/>
        <w:bottom w:val="none" w:sz="0" w:space="0" w:color="auto"/>
        <w:right w:val="none" w:sz="0" w:space="0" w:color="auto"/>
      </w:divBdr>
    </w:div>
    <w:div w:id="985477192">
      <w:bodyDiv w:val="1"/>
      <w:marLeft w:val="0"/>
      <w:marRight w:val="0"/>
      <w:marTop w:val="0"/>
      <w:marBottom w:val="0"/>
      <w:divBdr>
        <w:top w:val="none" w:sz="0" w:space="0" w:color="auto"/>
        <w:left w:val="none" w:sz="0" w:space="0" w:color="auto"/>
        <w:bottom w:val="none" w:sz="0" w:space="0" w:color="auto"/>
        <w:right w:val="none" w:sz="0" w:space="0" w:color="auto"/>
      </w:divBdr>
    </w:div>
    <w:div w:id="1044405885">
      <w:bodyDiv w:val="1"/>
      <w:marLeft w:val="0"/>
      <w:marRight w:val="0"/>
      <w:marTop w:val="0"/>
      <w:marBottom w:val="0"/>
      <w:divBdr>
        <w:top w:val="none" w:sz="0" w:space="0" w:color="auto"/>
        <w:left w:val="none" w:sz="0" w:space="0" w:color="auto"/>
        <w:bottom w:val="none" w:sz="0" w:space="0" w:color="auto"/>
        <w:right w:val="none" w:sz="0" w:space="0" w:color="auto"/>
      </w:divBdr>
    </w:div>
    <w:div w:id="1075710121">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37187336">
      <w:bodyDiv w:val="1"/>
      <w:marLeft w:val="0"/>
      <w:marRight w:val="0"/>
      <w:marTop w:val="0"/>
      <w:marBottom w:val="0"/>
      <w:divBdr>
        <w:top w:val="none" w:sz="0" w:space="0" w:color="auto"/>
        <w:left w:val="none" w:sz="0" w:space="0" w:color="auto"/>
        <w:bottom w:val="none" w:sz="0" w:space="0" w:color="auto"/>
        <w:right w:val="none" w:sz="0" w:space="0" w:color="auto"/>
      </w:divBdr>
    </w:div>
    <w:div w:id="1137914416">
      <w:bodyDiv w:val="1"/>
      <w:marLeft w:val="0"/>
      <w:marRight w:val="0"/>
      <w:marTop w:val="0"/>
      <w:marBottom w:val="0"/>
      <w:divBdr>
        <w:top w:val="none" w:sz="0" w:space="0" w:color="auto"/>
        <w:left w:val="none" w:sz="0" w:space="0" w:color="auto"/>
        <w:bottom w:val="none" w:sz="0" w:space="0" w:color="auto"/>
        <w:right w:val="none" w:sz="0" w:space="0" w:color="auto"/>
      </w:divBdr>
    </w:div>
    <w:div w:id="1152065411">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8033">
      <w:bodyDiv w:val="1"/>
      <w:marLeft w:val="0"/>
      <w:marRight w:val="0"/>
      <w:marTop w:val="0"/>
      <w:marBottom w:val="0"/>
      <w:divBdr>
        <w:top w:val="none" w:sz="0" w:space="0" w:color="auto"/>
        <w:left w:val="none" w:sz="0" w:space="0" w:color="auto"/>
        <w:bottom w:val="none" w:sz="0" w:space="0" w:color="auto"/>
        <w:right w:val="none" w:sz="0" w:space="0" w:color="auto"/>
      </w:divBdr>
    </w:div>
    <w:div w:id="1215852925">
      <w:bodyDiv w:val="1"/>
      <w:marLeft w:val="0"/>
      <w:marRight w:val="0"/>
      <w:marTop w:val="0"/>
      <w:marBottom w:val="0"/>
      <w:divBdr>
        <w:top w:val="none" w:sz="0" w:space="0" w:color="auto"/>
        <w:left w:val="none" w:sz="0" w:space="0" w:color="auto"/>
        <w:bottom w:val="none" w:sz="0" w:space="0" w:color="auto"/>
        <w:right w:val="none" w:sz="0" w:space="0" w:color="auto"/>
      </w:divBdr>
    </w:div>
    <w:div w:id="1232042711">
      <w:bodyDiv w:val="1"/>
      <w:marLeft w:val="0"/>
      <w:marRight w:val="0"/>
      <w:marTop w:val="0"/>
      <w:marBottom w:val="0"/>
      <w:divBdr>
        <w:top w:val="none" w:sz="0" w:space="0" w:color="auto"/>
        <w:left w:val="none" w:sz="0" w:space="0" w:color="auto"/>
        <w:bottom w:val="none" w:sz="0" w:space="0" w:color="auto"/>
        <w:right w:val="none" w:sz="0" w:space="0" w:color="auto"/>
      </w:divBdr>
    </w:div>
    <w:div w:id="1393700627">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3400350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60203">
      <w:bodyDiv w:val="1"/>
      <w:marLeft w:val="0"/>
      <w:marRight w:val="0"/>
      <w:marTop w:val="0"/>
      <w:marBottom w:val="0"/>
      <w:divBdr>
        <w:top w:val="none" w:sz="0" w:space="0" w:color="auto"/>
        <w:left w:val="none" w:sz="0" w:space="0" w:color="auto"/>
        <w:bottom w:val="none" w:sz="0" w:space="0" w:color="auto"/>
        <w:right w:val="none" w:sz="0" w:space="0" w:color="auto"/>
      </w:divBdr>
    </w:div>
    <w:div w:id="1670910803">
      <w:bodyDiv w:val="1"/>
      <w:marLeft w:val="0"/>
      <w:marRight w:val="0"/>
      <w:marTop w:val="0"/>
      <w:marBottom w:val="0"/>
      <w:divBdr>
        <w:top w:val="none" w:sz="0" w:space="0" w:color="auto"/>
        <w:left w:val="none" w:sz="0" w:space="0" w:color="auto"/>
        <w:bottom w:val="none" w:sz="0" w:space="0" w:color="auto"/>
        <w:right w:val="none" w:sz="0" w:space="0" w:color="auto"/>
      </w:divBdr>
    </w:div>
    <w:div w:id="1684093243">
      <w:bodyDiv w:val="1"/>
      <w:marLeft w:val="0"/>
      <w:marRight w:val="0"/>
      <w:marTop w:val="0"/>
      <w:marBottom w:val="0"/>
      <w:divBdr>
        <w:top w:val="none" w:sz="0" w:space="0" w:color="auto"/>
        <w:left w:val="none" w:sz="0" w:space="0" w:color="auto"/>
        <w:bottom w:val="none" w:sz="0" w:space="0" w:color="auto"/>
        <w:right w:val="none" w:sz="0" w:space="0" w:color="auto"/>
      </w:divBdr>
    </w:div>
    <w:div w:id="1764952029">
      <w:bodyDiv w:val="1"/>
      <w:marLeft w:val="0"/>
      <w:marRight w:val="0"/>
      <w:marTop w:val="0"/>
      <w:marBottom w:val="0"/>
      <w:divBdr>
        <w:top w:val="none" w:sz="0" w:space="0" w:color="auto"/>
        <w:left w:val="none" w:sz="0" w:space="0" w:color="auto"/>
        <w:bottom w:val="none" w:sz="0" w:space="0" w:color="auto"/>
        <w:right w:val="none" w:sz="0" w:space="0" w:color="auto"/>
      </w:divBdr>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1779064426">
      <w:bodyDiv w:val="1"/>
      <w:marLeft w:val="0"/>
      <w:marRight w:val="0"/>
      <w:marTop w:val="0"/>
      <w:marBottom w:val="0"/>
      <w:divBdr>
        <w:top w:val="none" w:sz="0" w:space="0" w:color="auto"/>
        <w:left w:val="none" w:sz="0" w:space="0" w:color="auto"/>
        <w:bottom w:val="none" w:sz="0" w:space="0" w:color="auto"/>
        <w:right w:val="none" w:sz="0" w:space="0" w:color="auto"/>
      </w:divBdr>
    </w:div>
    <w:div w:id="1779136688">
      <w:bodyDiv w:val="1"/>
      <w:marLeft w:val="0"/>
      <w:marRight w:val="0"/>
      <w:marTop w:val="0"/>
      <w:marBottom w:val="0"/>
      <w:divBdr>
        <w:top w:val="none" w:sz="0" w:space="0" w:color="auto"/>
        <w:left w:val="none" w:sz="0" w:space="0" w:color="auto"/>
        <w:bottom w:val="none" w:sz="0" w:space="0" w:color="auto"/>
        <w:right w:val="none" w:sz="0" w:space="0" w:color="auto"/>
      </w:divBdr>
    </w:div>
    <w:div w:id="182461751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5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27487-2AD6-4ADC-A010-F7BCA699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39</Pages>
  <Words>10118</Words>
  <Characters>57673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16</cp:revision>
  <cp:lastPrinted>2018-09-13T11:17:00Z</cp:lastPrinted>
  <dcterms:created xsi:type="dcterms:W3CDTF">2021-04-09T09:09:00Z</dcterms:created>
  <dcterms:modified xsi:type="dcterms:W3CDTF">2023-04-06T12:52:00Z</dcterms:modified>
</cp:coreProperties>
</file>